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1640" w14:textId="77777777" w:rsidR="007149A6" w:rsidRPr="007149A6" w:rsidRDefault="007149A6" w:rsidP="007149A6">
      <w:pPr>
        <w:pageBreakBefore/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7149A6">
        <w:rPr>
          <w:rFonts w:ascii="Arial" w:hAnsi="Arial" w:cs="Arial"/>
          <w:sz w:val="18"/>
          <w:szCs w:val="20"/>
        </w:rPr>
        <w:t xml:space="preserve">Załącznik nr 1. </w:t>
      </w:r>
    </w:p>
    <w:p w14:paraId="3A917906" w14:textId="77777777" w:rsidR="007149A6" w:rsidRPr="007149A6" w:rsidRDefault="007149A6" w:rsidP="007149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A27BF6" w14:textId="0D16A508" w:rsidR="007149A6" w:rsidRDefault="007149A6" w:rsidP="007149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49A6">
        <w:rPr>
          <w:rFonts w:ascii="Arial" w:hAnsi="Arial" w:cs="Arial"/>
          <w:b/>
          <w:sz w:val="20"/>
          <w:szCs w:val="20"/>
        </w:rPr>
        <w:t>Formularz zgłoszeniowy</w:t>
      </w:r>
      <w:r w:rsidR="00CE6E0B">
        <w:rPr>
          <w:rFonts w:ascii="Arial" w:hAnsi="Arial" w:cs="Arial"/>
          <w:b/>
          <w:sz w:val="20"/>
          <w:szCs w:val="20"/>
        </w:rPr>
        <w:t xml:space="preserve"> do udziału w projekcie</w:t>
      </w:r>
    </w:p>
    <w:p w14:paraId="38C5E88B" w14:textId="1B76DEA9" w:rsidR="00CE6E0B" w:rsidRDefault="00CE6E0B" w:rsidP="007149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A7C5D7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bCs/>
          <w:kern w:val="0"/>
          <w:sz w:val="18"/>
          <w:szCs w:val="18"/>
          <w:lang w:eastAsia="en-US"/>
        </w:rPr>
        <w:t xml:space="preserve">Uczestnikami wydarzenia mogą być wyłącznie przedsiębiorcy, którzy złożą formularze zgłoszeniowe w ściśle określonym terminie (umieszczonym każdorazowo na stronie internetowej </w:t>
      </w:r>
      <w:hyperlink r:id="rId9" w:history="1">
        <w:r w:rsidRPr="007149A6">
          <w:rPr>
            <w:rStyle w:val="Hipercze"/>
            <w:rFonts w:ascii="Arial" w:eastAsia="Calibri" w:hAnsi="Arial" w:cs="Arial"/>
            <w:bCs/>
            <w:kern w:val="0"/>
            <w:sz w:val="18"/>
            <w:szCs w:val="18"/>
            <w:lang w:eastAsia="en-US"/>
          </w:rPr>
          <w:t>http://go.lodzkie.pl</w:t>
        </w:r>
      </w:hyperlink>
      <w:r w:rsidRPr="007149A6">
        <w:rPr>
          <w:rFonts w:ascii="Arial" w:eastAsia="Calibri" w:hAnsi="Arial" w:cs="Arial"/>
          <w:bCs/>
          <w:kern w:val="0"/>
          <w:sz w:val="18"/>
          <w:szCs w:val="18"/>
          <w:lang w:eastAsia="en-US"/>
        </w:rPr>
        <w:t>), posiadający siedzibę i prowadzący działalność na terenie województwa łódzkiego, należący do sektora MŚP.</w:t>
      </w:r>
    </w:p>
    <w:p w14:paraId="1A5D78C3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E415" wp14:editId="758AF69B">
                <wp:simplePos x="0" y="0"/>
                <wp:positionH relativeFrom="column">
                  <wp:posOffset>-55245</wp:posOffset>
                </wp:positionH>
                <wp:positionV relativeFrom="paragraph">
                  <wp:posOffset>60960</wp:posOffset>
                </wp:positionV>
                <wp:extent cx="1657350" cy="273050"/>
                <wp:effectExtent l="0" t="0" r="1905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8BEF3" w14:textId="77777777" w:rsidR="00CE6E0B" w:rsidRPr="00E4627C" w:rsidRDefault="00CE6E0B" w:rsidP="00CE6E0B">
                            <w:pPr>
                              <w:suppressAutoHyphens w:val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627C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UZUPEŁNIA</w:t>
                            </w:r>
                            <w:r w:rsidRPr="00E4627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WNIOSKODAWCA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4.35pt;margin-top:4.8pt;width:130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" fillcolor="#fff2cc" strokecolor="red" strokeweight="1pt">
                <v:textbox>
                  <w:txbxContent>
                    <w:p w14:paraId="1358BEF3" w14:textId="77777777" w:rsidR="00CE6E0B" w:rsidRPr="00E4627C" w:rsidRDefault="00CE6E0B" w:rsidP="00CE6E0B">
                      <w:pPr>
                        <w:suppressAutoHyphens w:val="0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4627C">
                        <w:rPr>
                          <w:rFonts w:asciiTheme="minorHAnsi" w:eastAsiaTheme="minorHAnsi" w:hAnsiTheme="minorHAnsi" w:cstheme="minorBidi"/>
                          <w:b/>
                          <w:color w:val="000000" w:themeColor="text1"/>
                          <w:kern w:val="0"/>
                          <w:sz w:val="18"/>
                          <w:szCs w:val="18"/>
                          <w:lang w:eastAsia="en-US"/>
                        </w:rPr>
                        <w:t>UZUPEŁNIA</w:t>
                      </w:r>
                      <w:r w:rsidRPr="00E4627C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WNIOSKODAWCA</w:t>
                      </w:r>
                    </w:p>
                  </w:txbxContent>
                </v:textbox>
              </v:rect>
            </w:pict>
          </mc:Fallback>
        </mc:AlternateContent>
      </w:r>
    </w:p>
    <w:p w14:paraId="0EEE9866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7259466F" w14:textId="77777777" w:rsidR="00CE6E0B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25A02C74" w14:textId="77777777" w:rsidR="00F831D0" w:rsidRDefault="00F831D0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6"/>
        <w:gridCol w:w="2723"/>
        <w:gridCol w:w="5990"/>
      </w:tblGrid>
      <w:tr w:rsidR="00F831D0" w:rsidRPr="007149A6" w14:paraId="422DD173" w14:textId="77777777" w:rsidTr="00405630">
        <w:trPr>
          <w:trHeight w:val="270"/>
          <w:tblHeader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A352A5" w14:textId="5CC01E2E" w:rsidR="00F831D0" w:rsidRDefault="00F831D0" w:rsidP="004056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>Informacje podstawowe o przedsiębiorstwie (IP)</w:t>
            </w:r>
          </w:p>
          <w:p w14:paraId="3FA65829" w14:textId="77777777" w:rsidR="00F831D0" w:rsidRDefault="00F831D0" w:rsidP="004056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</w:p>
          <w:p w14:paraId="6B90FD06" w14:textId="355AD63E" w:rsidR="00F831D0" w:rsidRDefault="00F831D0" w:rsidP="004056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/>
                <w:color w:val="FF0000"/>
                <w:kern w:val="0"/>
                <w:sz w:val="18"/>
                <w:szCs w:val="18"/>
                <w:lang w:eastAsia="en-US"/>
              </w:rPr>
            </w:pPr>
            <w:r w:rsidRPr="00D307A3">
              <w:rPr>
                <w:rFonts w:ascii="Arial" w:eastAsia="Calibri" w:hAnsi="Arial" w:cs="Arial"/>
                <w:bCs/>
                <w:i/>
                <w:color w:val="FF0000"/>
                <w:kern w:val="0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bCs/>
                <w:i/>
                <w:color w:val="FF0000"/>
                <w:kern w:val="0"/>
                <w:sz w:val="18"/>
                <w:szCs w:val="18"/>
                <w:lang w:eastAsia="en-US"/>
              </w:rPr>
              <w:t>proszę o uzupełnienie wszystkich pól</w:t>
            </w:r>
            <w:r w:rsidRPr="00D307A3">
              <w:rPr>
                <w:rFonts w:ascii="Arial" w:eastAsia="Calibri" w:hAnsi="Arial" w:cs="Arial"/>
                <w:bCs/>
                <w:i/>
                <w:color w:val="FF0000"/>
                <w:kern w:val="0"/>
                <w:sz w:val="18"/>
                <w:szCs w:val="18"/>
                <w:lang w:eastAsia="en-US"/>
              </w:rPr>
              <w:t>)</w:t>
            </w:r>
          </w:p>
          <w:p w14:paraId="3447D11B" w14:textId="77777777" w:rsidR="00F831D0" w:rsidRPr="00D307A3" w:rsidRDefault="00F831D0" w:rsidP="004056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F831D0" w:rsidRPr="007149A6" w14:paraId="03301C13" w14:textId="77777777" w:rsidTr="00ED6560">
        <w:trPr>
          <w:trHeight w:val="280"/>
          <w:tblHeader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2C8FE0B" w14:textId="77777777" w:rsidR="00F831D0" w:rsidRPr="007149A6" w:rsidRDefault="00F831D0" w:rsidP="00405630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3C6E0F6" w14:textId="4FC965F7" w:rsidR="00F831D0" w:rsidRPr="007149A6" w:rsidRDefault="00B052E9" w:rsidP="00405630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Kategoria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5337C30" w14:textId="1FBE146A" w:rsidR="00F831D0" w:rsidRPr="007149A6" w:rsidRDefault="00B052E9" w:rsidP="00405630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Informacje od przedsiębiorcy</w:t>
            </w:r>
          </w:p>
        </w:tc>
      </w:tr>
      <w:tr w:rsidR="00F831D0" w:rsidRPr="007149A6" w14:paraId="2D616076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C830" w14:textId="77777777" w:rsidR="00F831D0" w:rsidRPr="007149A6" w:rsidRDefault="00F831D0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A59B7A0" w14:textId="0DF0E5C4" w:rsidR="00F831D0" w:rsidRPr="007149A6" w:rsidRDefault="002E4E9D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Nazwa przedsiębiorstwa</w:t>
            </w:r>
          </w:p>
        </w:tc>
        <w:tc>
          <w:tcPr>
            <w:tcW w:w="5990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52E75B23" w14:textId="77777777" w:rsidR="00F831D0" w:rsidRDefault="00F831D0" w:rsidP="00405630">
            <w:pPr>
              <w:suppressAutoHyphens w:val="0"/>
              <w:jc w:val="center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</w:p>
          <w:p w14:paraId="74063663" w14:textId="70995762" w:rsidR="00B973C3" w:rsidRPr="007149A6" w:rsidRDefault="00B973C3" w:rsidP="00405630">
            <w:pPr>
              <w:suppressAutoHyphens w:val="0"/>
              <w:jc w:val="center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B052E9" w:rsidRPr="007149A6" w14:paraId="5F818F7B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5E6D" w14:textId="45BA49D4" w:rsidR="00B052E9" w:rsidRPr="007149A6" w:rsidRDefault="002E4E9D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6DB55AA" w14:textId="3F849620" w:rsidR="00B052E9" w:rsidRPr="007149A6" w:rsidRDefault="004342C3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  <w:r w:rsidR="00271C5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trona www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0A033B2" w14:textId="77777777" w:rsidR="00B052E9" w:rsidRDefault="00B052E9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7721AF9" w14:textId="77777777" w:rsidR="00B973C3" w:rsidRDefault="00B973C3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B052E9" w:rsidRPr="007149A6" w14:paraId="60A141FE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A0B9" w14:textId="1E533DC7" w:rsidR="00B052E9" w:rsidRPr="007149A6" w:rsidRDefault="00271C55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27DA63C" w14:textId="7A75C552" w:rsidR="00B052E9" w:rsidRPr="007149A6" w:rsidRDefault="00271C55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Imię i nazwisko osoby do kontaktu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495F1B25" w14:textId="77777777" w:rsidR="00B052E9" w:rsidRDefault="00B052E9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ED786D" w:rsidRPr="007149A6" w14:paraId="20C08BAD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4EEC" w14:textId="282D8D86" w:rsidR="00ED786D" w:rsidRDefault="00ED786D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AB56D33" w14:textId="15BB3F9F" w:rsidR="00ED786D" w:rsidRDefault="00ED786D" w:rsidP="00181B69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6CEBEF4E" w14:textId="77777777" w:rsidR="00ED786D" w:rsidRDefault="00ED786D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D2B49F2" w14:textId="77777777" w:rsidR="00B973C3" w:rsidRDefault="00B973C3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B052E9" w:rsidRPr="007149A6" w14:paraId="4C130655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EA15" w14:textId="769B09EB" w:rsidR="00B052E9" w:rsidRPr="007149A6" w:rsidRDefault="00ED786D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470AEF7C" w14:textId="1B16686D" w:rsidR="00B052E9" w:rsidRPr="007149A6" w:rsidRDefault="00271C55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Nr tel. (kontaktowy)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324873A8" w14:textId="77777777" w:rsidR="00B052E9" w:rsidRDefault="00B052E9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992494F" w14:textId="77777777" w:rsidR="00B973C3" w:rsidRDefault="00B973C3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B052E9" w:rsidRPr="007149A6" w14:paraId="69E6969A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87E7" w14:textId="7069628F" w:rsidR="00B052E9" w:rsidRPr="007149A6" w:rsidRDefault="00ED786D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 w:rsidR="00271C55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8994DB6" w14:textId="23952181" w:rsidR="00B052E9" w:rsidRPr="007149A6" w:rsidRDefault="00271C55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Adres e-mail (kontaktowy)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2089B24D" w14:textId="77777777" w:rsidR="00B052E9" w:rsidRDefault="00B052E9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C46F9B7" w14:textId="77777777" w:rsidR="00B973C3" w:rsidRDefault="00B973C3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271C55" w:rsidRPr="007149A6" w14:paraId="2E56E008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DB50" w14:textId="506D9684" w:rsidR="00271C55" w:rsidRDefault="009868A8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9FC6FA5" w14:textId="56B47895" w:rsidR="00271C55" w:rsidRDefault="00ED786D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Branża w której przedsiębiorstwo prowadzi działalność</w:t>
            </w:r>
            <w:r w:rsidRPr="00ED786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090122C1" w14:textId="77777777" w:rsidR="00B973C3" w:rsidRPr="007149A6" w:rsidRDefault="00B973C3" w:rsidP="00B973C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1/ nowoczesny przemysł włókienniczy i mody (w tym wzornictwo)</w:t>
            </w:r>
          </w:p>
          <w:p w14:paraId="0B9F0BA6" w14:textId="77777777" w:rsidR="00B973C3" w:rsidRPr="007149A6" w:rsidRDefault="00B973C3" w:rsidP="00B973C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2/ zaawansowane materiały budowlane</w:t>
            </w:r>
          </w:p>
          <w:p w14:paraId="6F8EA85B" w14:textId="77777777" w:rsidR="00B973C3" w:rsidRPr="007149A6" w:rsidRDefault="00B973C3" w:rsidP="00B973C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3/ medycyna, farmacja, kosmetyki</w:t>
            </w:r>
          </w:p>
          <w:p w14:paraId="4EDDAF15" w14:textId="77777777" w:rsidR="00B973C3" w:rsidRPr="007149A6" w:rsidRDefault="00B973C3" w:rsidP="00B973C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4/ energetyka (w tym OZE)</w:t>
            </w:r>
          </w:p>
          <w:p w14:paraId="29929491" w14:textId="77777777" w:rsidR="00B973C3" w:rsidRPr="007149A6" w:rsidRDefault="00B973C3" w:rsidP="00B973C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5/ innowacyjne rolnictwo i przetwórstwo rolno-spożywcze</w:t>
            </w:r>
          </w:p>
          <w:p w14:paraId="5DB89DB2" w14:textId="77777777" w:rsidR="00271C55" w:rsidRDefault="00B973C3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6/ informatyka i telekomunikacja</w:t>
            </w:r>
          </w:p>
          <w:p w14:paraId="5CA3695E" w14:textId="77777777" w:rsidR="00B973C3" w:rsidRPr="00ED6560" w:rsidRDefault="00B973C3" w:rsidP="00405630">
            <w:pPr>
              <w:suppressAutoHyphens w:val="0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</w:p>
          <w:p w14:paraId="5453CFC7" w14:textId="45FE5C54" w:rsidR="00B973C3" w:rsidRDefault="00B973C3" w:rsidP="00B973C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 xml:space="preserve">(proszę </w:t>
            </w:r>
            <w:r w:rsidRPr="00B973C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zaznacz</w:t>
            </w:r>
            <w:r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yć</w:t>
            </w:r>
            <w:r w:rsidRPr="00B973C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 xml:space="preserve"> właściw</w:t>
            </w:r>
            <w:r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ą</w:t>
            </w:r>
            <w:r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)</w:t>
            </w:r>
          </w:p>
        </w:tc>
      </w:tr>
      <w:tr w:rsidR="000B7E14" w:rsidRPr="007149A6" w14:paraId="12B4C98B" w14:textId="77777777" w:rsidTr="009868A8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101A" w14:textId="3CA4822F" w:rsidR="000B7E14" w:rsidRDefault="000B7E14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74786E" w14:textId="0DBD4D68" w:rsidR="000B7E14" w:rsidRDefault="000B7E14" w:rsidP="000B7E14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Liczba zatrudnionych na stałe osób (uwzględniając różne formy współpracy) 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643CFCA2" w14:textId="77777777" w:rsidR="000B7E14" w:rsidRDefault="000B7E14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181B69" w:rsidRPr="007149A6" w14:paraId="6464A88E" w14:textId="77777777" w:rsidTr="00ED6560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FA394" w14:textId="26B9039F" w:rsidR="00181B69" w:rsidRDefault="000B7E14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9</w:t>
            </w:r>
            <w:r w:rsidR="009868A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3936439" w14:textId="33495D2C" w:rsidR="00181B69" w:rsidRDefault="00181B69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Skąd dowiedział się Pan/Pani o projekcie?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8789123" w14:textId="77777777" w:rsidR="00181B69" w:rsidRDefault="00181B69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181B69" w:rsidRPr="007149A6" w14:paraId="032913A8" w14:textId="77777777" w:rsidTr="00ED6560"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9D21598" w14:textId="249C39C0" w:rsidR="00181B69" w:rsidRDefault="000B7E14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10</w:t>
            </w:r>
            <w:r w:rsidR="009868A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14:paraId="3B9362F4" w14:textId="7D88E42E" w:rsidR="00181B69" w:rsidRDefault="00181B69" w:rsidP="009868A8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Dlaczego </w:t>
            </w:r>
            <w:r w:rsidR="009868A8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chcą Państwo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wziąć udział w projekcie?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2047F259" w14:textId="77777777" w:rsidR="00181B69" w:rsidRDefault="00181B69" w:rsidP="0040563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0CD61358" w14:textId="77777777" w:rsidR="00F831D0" w:rsidRDefault="00F831D0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0BB0C919" w14:textId="1BA4B117" w:rsidR="00F831D0" w:rsidRPr="00ED6560" w:rsidRDefault="00181B69" w:rsidP="00ED656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16"/>
          <w:szCs w:val="16"/>
          <w:lang w:eastAsia="en-US"/>
        </w:rPr>
      </w:pP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Zgodnie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z art. 6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ust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. 1 lit. a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Rozporządzenia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Parlamentu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Europejskiego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Rady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(UE) 2016/679 z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27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kwietnia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2016 r.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ochrony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osób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fizycznych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związku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przetwarzaniem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osobowych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swobodnego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przepływu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takich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uchylenia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dyrektywy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95/46/WE (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ogólne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rozporządzenie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ochronie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)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wyrażam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zgodę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przetwarzanie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moich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potrzebę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realizacji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projektu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LODZKIE GO!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Nowe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rynki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dla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kluczowych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branż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województwa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łódzkiego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realizowanego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ramach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Regionalnego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Programu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Operacyjnego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Województwa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Łódzkiego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lata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2014-2020”,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którego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realizację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odpowiada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Urząd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Marszałkowski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Województwa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Łódzkiego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współpracy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Wykonawcami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(w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tym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przypadku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Wykonawcą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jest Administrator).</w:t>
      </w:r>
    </w:p>
    <w:p w14:paraId="181F8B6B" w14:textId="77777777" w:rsidR="00F831D0" w:rsidRDefault="00F831D0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546BB5D3" w14:textId="77777777" w:rsidR="00181B69" w:rsidRDefault="00181B69" w:rsidP="00ED65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432B39A4" w14:textId="77777777" w:rsidR="00181B69" w:rsidRDefault="00181B69" w:rsidP="00ED65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6C4F282F" w14:textId="6B8AE32E" w:rsidR="00181B69" w:rsidRDefault="00181B69" w:rsidP="00ED6560">
      <w:pPr>
        <w:suppressAutoHyphens w:val="0"/>
        <w:autoSpaceDE w:val="0"/>
        <w:autoSpaceDN w:val="0"/>
        <w:adjustRightInd w:val="0"/>
        <w:ind w:left="708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………………………….</w:t>
      </w:r>
    </w:p>
    <w:p w14:paraId="4A3A5B77" w14:textId="3BD3B288" w:rsidR="00181B69" w:rsidRPr="00ED6560" w:rsidRDefault="00181B69" w:rsidP="00ED6560">
      <w:pPr>
        <w:suppressAutoHyphens w:val="0"/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>)</w:t>
      </w:r>
    </w:p>
    <w:p w14:paraId="60AD32B1" w14:textId="77777777" w:rsidR="00181B69" w:rsidRDefault="00181B69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0D34385A" w14:textId="77777777" w:rsidR="00F831D0" w:rsidRDefault="00F831D0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78FE643A" w14:textId="66CB9694" w:rsidR="00DD5DD0" w:rsidRDefault="00DD5DD0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  <w:br w:type="page"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6"/>
        <w:gridCol w:w="2723"/>
        <w:gridCol w:w="5990"/>
      </w:tblGrid>
      <w:tr w:rsidR="00CE6E0B" w:rsidRPr="007149A6" w14:paraId="46DC0F99" w14:textId="77777777" w:rsidTr="00D307A3">
        <w:trPr>
          <w:trHeight w:val="270"/>
          <w:tblHeader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F8401C" w14:textId="77777777" w:rsidR="00CE6E0B" w:rsidRDefault="00CE6E0B" w:rsidP="00CE6E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lastRenderedPageBreak/>
              <w:t xml:space="preserve">Kryteria </w:t>
            </w: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u w:val="single"/>
                <w:lang w:eastAsia="en-US"/>
              </w:rPr>
              <w:t>Formalne</w:t>
            </w:r>
            <w:r w:rsidRPr="00ED6560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>(KF)</w:t>
            </w:r>
          </w:p>
          <w:p w14:paraId="6F195F44" w14:textId="77777777" w:rsidR="00D307A3" w:rsidRDefault="00D307A3" w:rsidP="00CE6E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</w:p>
          <w:p w14:paraId="1472D3DE" w14:textId="77777777" w:rsidR="00D307A3" w:rsidRDefault="00D307A3" w:rsidP="00CE6E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/>
                <w:color w:val="FF0000"/>
                <w:kern w:val="0"/>
                <w:sz w:val="18"/>
                <w:szCs w:val="18"/>
                <w:lang w:eastAsia="en-US"/>
              </w:rPr>
            </w:pPr>
            <w:r w:rsidRPr="00D307A3">
              <w:rPr>
                <w:rFonts w:ascii="Arial" w:eastAsia="Calibri" w:hAnsi="Arial" w:cs="Arial"/>
                <w:bCs/>
                <w:i/>
                <w:color w:val="FF0000"/>
                <w:kern w:val="0"/>
                <w:sz w:val="18"/>
                <w:szCs w:val="18"/>
                <w:lang w:eastAsia="en-US"/>
              </w:rPr>
              <w:t>(konieczne jest spełnienie przez wnioskodawcę wszystkich Kryteriów Formalnych, aby możliwe było przejście do oceny kryteriów merytorycznych punktowych i ewentualny udział w projekcie)</w:t>
            </w:r>
          </w:p>
          <w:p w14:paraId="6BAE6906" w14:textId="4F088212" w:rsidR="00D307A3" w:rsidRPr="00D307A3" w:rsidRDefault="00D307A3" w:rsidP="00CE6E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CE6E0B" w:rsidRPr="007149A6" w14:paraId="753206C9" w14:textId="77777777" w:rsidTr="00D307A3">
        <w:trPr>
          <w:trHeight w:val="280"/>
          <w:tblHeader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34F4298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2BA64D0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Kryteria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6" w:space="0" w:color="auto"/>
              <w:bottom w:val="single" w:sz="12" w:space="0" w:color="FF0000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3BA3DC2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Dokument źródłowy</w:t>
            </w:r>
          </w:p>
          <w:p w14:paraId="6ADFFCD0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(wypełnia Wnioskodawca)</w:t>
            </w:r>
          </w:p>
        </w:tc>
      </w:tr>
      <w:tr w:rsidR="00CE6E0B" w:rsidRPr="007149A6" w14:paraId="2FBC35F0" w14:textId="77777777" w:rsidTr="00D307A3"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1B3B5205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right w:val="single" w:sz="12" w:space="0" w:color="FF0000"/>
            </w:tcBorders>
            <w:vAlign w:val="center"/>
          </w:tcPr>
          <w:p w14:paraId="4DC64D2D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oświadcza, że jest mikro, małym lub średnim przedsiębiorstwem</w:t>
            </w:r>
          </w:p>
        </w:tc>
        <w:tc>
          <w:tcPr>
            <w:tcW w:w="5990" w:type="dxa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4B8B9C80" w14:textId="012048D0" w:rsidR="00CE6E0B" w:rsidRPr="007149A6" w:rsidRDefault="00CE6E0B" w:rsidP="00D307A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rozumieniu załącznika I do rozporządzenia Komisji (UE) Nr 651/2014 z dnia 17 czerwca 2014 r. uznającego niektóre rodzaje pomocy za zgodne z rynkiem wewnętrznym w zastosowaniu art. 107 i 108 Traktatu (Dz. Urz. UE L187 z 26.06. 2014 r., s. 1).</w:t>
            </w:r>
          </w:p>
          <w:p w14:paraId="45FFBC95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EF2710C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TAK / NIE </w:t>
            </w:r>
          </w:p>
          <w:p w14:paraId="35E7E028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(niewłaściwe skreślić)</w:t>
            </w:r>
          </w:p>
        </w:tc>
      </w:tr>
      <w:tr w:rsidR="00CE6E0B" w:rsidRPr="007149A6" w14:paraId="67285B24" w14:textId="77777777" w:rsidTr="00D307A3">
        <w:tc>
          <w:tcPr>
            <w:tcW w:w="496" w:type="dxa"/>
            <w:vAlign w:val="center"/>
          </w:tcPr>
          <w:p w14:paraId="626DF673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23" w:type="dxa"/>
            <w:tcBorders>
              <w:right w:val="single" w:sz="12" w:space="0" w:color="FF0000"/>
            </w:tcBorders>
            <w:vAlign w:val="center"/>
          </w:tcPr>
          <w:p w14:paraId="2F9497CF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prowadzi działalność gospodarczą przez okres minimum ostatnich 12 miesięcy na terytorium województwa łódzkiego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2A9C3FA0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TAK / NIE </w:t>
            </w:r>
          </w:p>
          <w:p w14:paraId="47419BEA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(niewłaściwe skreślić)</w:t>
            </w:r>
          </w:p>
        </w:tc>
      </w:tr>
      <w:tr w:rsidR="00CE6E0B" w:rsidRPr="007149A6" w14:paraId="24377072" w14:textId="77777777" w:rsidTr="00D307A3">
        <w:trPr>
          <w:trHeight w:val="2747"/>
        </w:trPr>
        <w:tc>
          <w:tcPr>
            <w:tcW w:w="496" w:type="dxa"/>
            <w:vAlign w:val="center"/>
          </w:tcPr>
          <w:p w14:paraId="123D6273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23" w:type="dxa"/>
            <w:tcBorders>
              <w:right w:val="single" w:sz="12" w:space="0" w:color="FF0000"/>
            </w:tcBorders>
            <w:vAlign w:val="center"/>
          </w:tcPr>
          <w:p w14:paraId="57F69E9B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nie podlega wykluczeniu związanemu z zakazem udzielania dofinansowania podmiotom wykluczonym lub nie orzeczono wobec niego zakazu dostępu do środków funduszy europejskich na podstawie odrębnych przepisów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5A9E30BF" w14:textId="77777777" w:rsidR="00CE6E0B" w:rsidRPr="007149A6" w:rsidRDefault="00CE6E0B" w:rsidP="00D307A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Czy nie zachodzi przesłanka określona w:</w:t>
            </w:r>
          </w:p>
          <w:p w14:paraId="01C0FBAA" w14:textId="77777777" w:rsidR="00CE6E0B" w:rsidRPr="007149A6" w:rsidRDefault="00CE6E0B" w:rsidP="00D307A3">
            <w:pPr>
              <w:numPr>
                <w:ilvl w:val="1"/>
                <w:numId w:val="25"/>
              </w:numPr>
              <w:suppressAutoHyphens w:val="0"/>
              <w:spacing w:after="200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art. 207 ust. 4 ustawy z dn. 27 sierpnia 2009 r. o finansach publicznych,</w:t>
            </w:r>
          </w:p>
          <w:p w14:paraId="638347ED" w14:textId="77777777" w:rsidR="00CE6E0B" w:rsidRPr="007149A6" w:rsidRDefault="00CE6E0B" w:rsidP="00D307A3">
            <w:pPr>
              <w:numPr>
                <w:ilvl w:val="1"/>
                <w:numId w:val="25"/>
              </w:numPr>
              <w:suppressAutoHyphens w:val="0"/>
              <w:spacing w:after="200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art. 12 ust. 1 pkt 1 ustawy z dn. 15 czerwca 2012 r. o skutkach powierzania wykonywania pracy cudzoziemcom przebywającym wbrew przepisom na terytorium Rzeczypospolitej Polskiej,</w:t>
            </w:r>
          </w:p>
          <w:p w14:paraId="3E6B3E85" w14:textId="047E7357" w:rsidR="00CE6E0B" w:rsidRDefault="00CE6E0B" w:rsidP="00D307A3">
            <w:pPr>
              <w:numPr>
                <w:ilvl w:val="1"/>
                <w:numId w:val="25"/>
              </w:numPr>
              <w:suppressAutoHyphens w:val="0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art. 9 ust. 1 pkt 2a ustawy z dn. 28 października 2002 r. o odpowiedzialności podmiotów zbiorowych za czyny zabronione pod groźbą kary.</w:t>
            </w:r>
          </w:p>
          <w:p w14:paraId="021B75A0" w14:textId="77777777" w:rsidR="00604E3D" w:rsidRPr="007149A6" w:rsidRDefault="00604E3D" w:rsidP="00604E3D">
            <w:pPr>
              <w:suppressAutoHyphens w:val="0"/>
              <w:ind w:left="360"/>
              <w:contextualSpacing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334A429E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TAK / NIE </w:t>
            </w:r>
          </w:p>
          <w:p w14:paraId="42EA7A1F" w14:textId="77777777" w:rsidR="00CE6E0B" w:rsidRPr="007149A6" w:rsidRDefault="00CE6E0B" w:rsidP="00CE6E0B">
            <w:pPr>
              <w:suppressAutoHyphens w:val="0"/>
              <w:spacing w:line="276" w:lineRule="auto"/>
              <w:ind w:left="360"/>
              <w:contextualSpacing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(niewłaściwe skreślić)</w:t>
            </w:r>
          </w:p>
        </w:tc>
      </w:tr>
      <w:tr w:rsidR="00CE6E0B" w:rsidRPr="007149A6" w14:paraId="482C8E80" w14:textId="77777777" w:rsidTr="00D307A3">
        <w:tc>
          <w:tcPr>
            <w:tcW w:w="496" w:type="dxa"/>
            <w:vAlign w:val="center"/>
          </w:tcPr>
          <w:p w14:paraId="7DE1925D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23" w:type="dxa"/>
            <w:tcBorders>
              <w:right w:val="single" w:sz="12" w:space="0" w:color="FF0000"/>
            </w:tcBorders>
            <w:vAlign w:val="center"/>
          </w:tcPr>
          <w:p w14:paraId="51B8FF88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Wnioskodawca nie podlega wykluczeniu związanemu z możliwością uzyskania pomocy de </w:t>
            </w:r>
            <w:proofErr w:type="spellStart"/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minimis</w:t>
            </w:r>
            <w:proofErr w:type="spellEnd"/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3BF45E70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TAK / NIE </w:t>
            </w:r>
          </w:p>
          <w:p w14:paraId="28D7C2C2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(niewłaściwe skreślić)</w:t>
            </w:r>
          </w:p>
        </w:tc>
      </w:tr>
      <w:tr w:rsidR="00CE6E0B" w:rsidRPr="007149A6" w14:paraId="6C935871" w14:textId="77777777" w:rsidTr="00D307A3">
        <w:trPr>
          <w:trHeight w:val="567"/>
        </w:trPr>
        <w:tc>
          <w:tcPr>
            <w:tcW w:w="496" w:type="dxa"/>
          </w:tcPr>
          <w:p w14:paraId="70639E30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23" w:type="dxa"/>
            <w:tcBorders>
              <w:right w:val="single" w:sz="12" w:space="0" w:color="FF0000"/>
            </w:tcBorders>
          </w:tcPr>
          <w:p w14:paraId="38B88189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posiada lub w przeciągu 6 miesięcy będzie w posiadaniu w ofercie co najmniej jednego produktu lub usługi, który/która ma potencjał sprzedażowy na rynku zagranicznym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</w:tcPr>
          <w:p w14:paraId="310AB174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E3175D2" w14:textId="769AF089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TAK / NIE </w:t>
            </w:r>
          </w:p>
          <w:p w14:paraId="152E5C09" w14:textId="4A81F4D8" w:rsidR="00604E3D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  <w:r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(niewłaściwe skreślić)</w:t>
            </w:r>
          </w:p>
          <w:p w14:paraId="06CAED21" w14:textId="31F7B639" w:rsidR="00604E3D" w:rsidRPr="00ED6560" w:rsidRDefault="00604E3D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</w:p>
          <w:p w14:paraId="07167B22" w14:textId="77777777" w:rsidR="00604E3D" w:rsidRPr="00ED6560" w:rsidRDefault="00604E3D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</w:p>
          <w:p w14:paraId="6AEFAAE4" w14:textId="77CA0988" w:rsidR="00CE6E0B" w:rsidRPr="00ED6560" w:rsidRDefault="00D307A3" w:rsidP="00D307A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Opis produktu lub usługi</w:t>
            </w:r>
            <w:r w:rsidR="00CE6E0B"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który ma 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lub  w przeciągu 6 miesięcy będzie miał </w:t>
            </w:r>
            <w:r w:rsidR="00CE6E0B"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potencjał sprzedażowy na rynku zagranicznym wraz z uzasadnieniem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: </w:t>
            </w:r>
          </w:p>
          <w:p w14:paraId="381126F9" w14:textId="77777777" w:rsidR="00CE6E0B" w:rsidRPr="00ED6560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C548D7D" w14:textId="77777777" w:rsidR="00D307A3" w:rsidRPr="00ED6560" w:rsidRDefault="00D307A3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792809F" w14:textId="77777777" w:rsidR="00D307A3" w:rsidRPr="00ED6560" w:rsidRDefault="00D307A3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7BD8954" w14:textId="77777777" w:rsidR="00D307A3" w:rsidRPr="00ED6560" w:rsidRDefault="00D307A3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2A01396" w14:textId="796E8CF9" w:rsidR="00D307A3" w:rsidRPr="00ED6560" w:rsidRDefault="00D307A3" w:rsidP="006B0CF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</w:tc>
      </w:tr>
      <w:tr w:rsidR="00CE6E0B" w:rsidRPr="007149A6" w14:paraId="3EFD3786" w14:textId="77777777" w:rsidTr="00D307A3">
        <w:trPr>
          <w:trHeight w:val="567"/>
        </w:trPr>
        <w:tc>
          <w:tcPr>
            <w:tcW w:w="496" w:type="dxa"/>
          </w:tcPr>
          <w:p w14:paraId="6BB4E261" w14:textId="27B6D14F" w:rsidR="00CE6E0B" w:rsidRPr="007149A6" w:rsidRDefault="003F177C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</w:t>
            </w:r>
            <w:r w:rsidR="00CE6E0B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23" w:type="dxa"/>
            <w:tcBorders>
              <w:right w:val="single" w:sz="12" w:space="0" w:color="FF0000"/>
            </w:tcBorders>
          </w:tcPr>
          <w:p w14:paraId="155DA2D8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Wskazany produkt/usługa wnioskodawcy wpisuje się w zakres jednej z regionalnych inteligentnych specjalizacji województwa łódzkiego.</w:t>
            </w:r>
          </w:p>
        </w:tc>
        <w:tc>
          <w:tcPr>
            <w:tcW w:w="5990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</w:tcPr>
          <w:p w14:paraId="3A17BC2C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8E3BDE5" w14:textId="28F42AB9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TAK / NIE </w:t>
            </w:r>
          </w:p>
          <w:p w14:paraId="73F8C03F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  <w:r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(niewłaściwe skreślić)</w:t>
            </w:r>
          </w:p>
          <w:p w14:paraId="66EAD7E3" w14:textId="77777777" w:rsidR="00D307A3" w:rsidRPr="00ED6560" w:rsidRDefault="00D307A3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</w:p>
          <w:p w14:paraId="0D1095E3" w14:textId="77777777" w:rsidR="00D307A3" w:rsidRPr="00ED6560" w:rsidRDefault="00D307A3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</w:p>
          <w:p w14:paraId="7222DE57" w14:textId="3A13E0F6" w:rsidR="00CE6E0B" w:rsidRPr="00ED6560" w:rsidRDefault="00D307A3" w:rsidP="00D307A3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Proszę wskazać </w:t>
            </w:r>
            <w:r w:rsidR="00CE6E0B"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inteligentn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e </w:t>
            </w:r>
            <w:r w:rsidR="00CE6E0B"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specjalizacj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e</w:t>
            </w:r>
            <w:r w:rsidR="00CE6E0B"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województwa łódzkiego, w któr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e</w:t>
            </w:r>
            <w:r w:rsidR="00CE6E0B"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wpisuje się produkt/usługa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: </w:t>
            </w:r>
          </w:p>
          <w:p w14:paraId="4B6ECA47" w14:textId="77777777" w:rsidR="00CE6E0B" w:rsidRPr="00ED6560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452E09A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1/ nowoczesny przemysł włókienniczy i mody (w tym wzornictwo)</w:t>
            </w:r>
          </w:p>
          <w:p w14:paraId="2A7F79D8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2/ zaawansowane materiały budowlane</w:t>
            </w:r>
          </w:p>
          <w:p w14:paraId="77721DB8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3/ medycyna, farmacja, kosmetyki</w:t>
            </w:r>
          </w:p>
          <w:p w14:paraId="6FEB1C45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4/ energetyka (w tym OZE)</w:t>
            </w:r>
          </w:p>
          <w:p w14:paraId="29A869CB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5/ innowacyjne rolnictwo i przetwórstwo rolno-spożywcze</w:t>
            </w:r>
          </w:p>
          <w:p w14:paraId="3CEF6BC9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6/ informatyka i telekomunikacja</w:t>
            </w:r>
          </w:p>
          <w:p w14:paraId="4806CC18" w14:textId="77777777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</w:p>
          <w:p w14:paraId="47D098E6" w14:textId="7F6DCCA9" w:rsidR="00CE6E0B" w:rsidRPr="00ED6560" w:rsidRDefault="00CE6E0B" w:rsidP="00CE6E0B">
            <w:pPr>
              <w:suppressAutoHyphens w:val="0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lastRenderedPageBreak/>
              <w:t>(proszę zaznaczyć właściwą)</w:t>
            </w:r>
          </w:p>
          <w:p w14:paraId="3251737F" w14:textId="599D55C2" w:rsidR="00D307A3" w:rsidRPr="00ED6560" w:rsidRDefault="00D307A3" w:rsidP="00CE6E0B">
            <w:pPr>
              <w:suppressAutoHyphens w:val="0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</w:p>
          <w:p w14:paraId="03EFE96B" w14:textId="2031CC92" w:rsidR="00D307A3" w:rsidRPr="00ED6560" w:rsidRDefault="00D307A3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Uzasadnienie: </w:t>
            </w:r>
          </w:p>
          <w:p w14:paraId="31D5A62D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C54C8BD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BA5E3F0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626299A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116FAB9" w14:textId="77777777" w:rsidR="00D307A3" w:rsidRPr="00ED6560" w:rsidRDefault="00D307A3" w:rsidP="00D307A3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ED6560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DA08331" w14:textId="77777777" w:rsidR="00D307A3" w:rsidRPr="00ED6560" w:rsidRDefault="00D307A3" w:rsidP="00CE6E0B">
            <w:pPr>
              <w:suppressAutoHyphens w:val="0"/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</w:pPr>
          </w:p>
          <w:p w14:paraId="288683C7" w14:textId="77777777" w:rsidR="00CE6E0B" w:rsidRPr="00ED6560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</w:tc>
      </w:tr>
    </w:tbl>
    <w:p w14:paraId="1347F476" w14:textId="107347BB" w:rsidR="00DD5DD0" w:rsidRDefault="00DD5DD0" w:rsidP="00CE6E0B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kern w:val="0"/>
          <w:sz w:val="18"/>
          <w:szCs w:val="18"/>
          <w:lang w:eastAsia="en-US"/>
        </w:rPr>
        <w:lastRenderedPageBreak/>
        <w:br w:type="page"/>
      </w:r>
    </w:p>
    <w:p w14:paraId="319383F6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kern w:val="0"/>
          <w:sz w:val="18"/>
          <w:szCs w:val="18"/>
          <w:lang w:eastAsia="en-US"/>
        </w:rPr>
      </w:pPr>
    </w:p>
    <w:tbl>
      <w:tblPr>
        <w:tblStyle w:val="Tabela-Siatka"/>
        <w:tblW w:w="9269" w:type="dxa"/>
        <w:tblLook w:val="04A0" w:firstRow="1" w:lastRow="0" w:firstColumn="1" w:lastColumn="0" w:noHBand="0" w:noVBand="1"/>
      </w:tblPr>
      <w:tblGrid>
        <w:gridCol w:w="476"/>
        <w:gridCol w:w="1958"/>
        <w:gridCol w:w="6968"/>
      </w:tblGrid>
      <w:tr w:rsidR="00CE6E0B" w:rsidRPr="007149A6" w14:paraId="633EBA12" w14:textId="77777777" w:rsidTr="002818B1">
        <w:trPr>
          <w:trHeight w:val="269"/>
        </w:trPr>
        <w:tc>
          <w:tcPr>
            <w:tcW w:w="9269" w:type="dxa"/>
            <w:gridSpan w:val="3"/>
            <w:shd w:val="clear" w:color="auto" w:fill="D9D9D9" w:themeFill="background1" w:themeFillShade="D9"/>
          </w:tcPr>
          <w:p w14:paraId="288350E3" w14:textId="45E62338" w:rsidR="00CE6E0B" w:rsidRPr="007149A6" w:rsidRDefault="00CE6E0B" w:rsidP="00CE6E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Kryteria </w:t>
            </w: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u w:val="single"/>
                <w:lang w:eastAsia="en-US"/>
              </w:rPr>
              <w:t>merytoryczne</w:t>
            </w: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="002818B1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punktowe </w:t>
            </w:r>
            <w:r w:rsidRPr="007149A6"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en-US"/>
              </w:rPr>
              <w:t>(KM)</w:t>
            </w:r>
          </w:p>
        </w:tc>
      </w:tr>
      <w:tr w:rsidR="00CE6E0B" w:rsidRPr="007149A6" w14:paraId="298977BE" w14:textId="77777777" w:rsidTr="00A941AD">
        <w:trPr>
          <w:trHeight w:val="272"/>
        </w:trPr>
        <w:tc>
          <w:tcPr>
            <w:tcW w:w="476" w:type="dxa"/>
            <w:shd w:val="clear" w:color="auto" w:fill="D9D9D9" w:themeFill="background1" w:themeFillShade="D9"/>
          </w:tcPr>
          <w:p w14:paraId="78753A2C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14:paraId="4445B0EE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Kryteria</w:t>
            </w:r>
          </w:p>
        </w:tc>
        <w:tc>
          <w:tcPr>
            <w:tcW w:w="6013" w:type="dxa"/>
            <w:tcBorders>
              <w:bottom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40A1798C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Dokument źródłowy</w:t>
            </w:r>
          </w:p>
        </w:tc>
      </w:tr>
      <w:tr w:rsidR="00CE6E0B" w:rsidRPr="007149A6" w14:paraId="1F7648A6" w14:textId="77777777" w:rsidTr="00A941AD">
        <w:trPr>
          <w:trHeight w:val="567"/>
        </w:trPr>
        <w:tc>
          <w:tcPr>
            <w:tcW w:w="476" w:type="dxa"/>
            <w:shd w:val="clear" w:color="auto" w:fill="auto"/>
            <w:vAlign w:val="center"/>
          </w:tcPr>
          <w:p w14:paraId="2F2C0799" w14:textId="237B9BA9" w:rsidR="00CE6E0B" w:rsidRPr="007149A6" w:rsidRDefault="0093360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1</w:t>
            </w:r>
            <w:r w:rsidR="00CE6E0B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80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55A5CB8" w14:textId="77777777" w:rsidR="00CE6E0B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wskazał min. 1 rynek, który jest zgodny z perspektywicznymi rynkami docelowymi eksportu dla danej inteligentnej specjalizacji województwa łódzkiego</w:t>
            </w:r>
          </w:p>
          <w:p w14:paraId="472C55DE" w14:textId="16A3CB0C" w:rsidR="002818B1" w:rsidRPr="007149A6" w:rsidRDefault="002818B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D307A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(1 pkt. za spełnienie kryterium)</w:t>
            </w:r>
          </w:p>
        </w:tc>
        <w:tc>
          <w:tcPr>
            <w:tcW w:w="6013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</w:tcPr>
          <w:p w14:paraId="0AE704F6" w14:textId="5A6E1F18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Wskazanie rynków docelowych eksportu</w:t>
            </w:r>
            <w:r w:rsidR="00D307A3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: </w:t>
            </w:r>
          </w:p>
          <w:p w14:paraId="5BB606A4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3DF6DE86" w14:textId="16C87AB1" w:rsidR="00243FC1" w:rsidRPr="00243FC1" w:rsidRDefault="00243FC1" w:rsidP="00243FC1">
            <w:pPr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</w:pPr>
            <w:r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Uczestnicy </w:t>
            </w:r>
            <w:r w:rsidR="00C51A47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projektu </w:t>
            </w:r>
            <w:r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będą mieli szanse wzięcia udziału m.in. w imprezach wystawienniczych czy spotkaniach b2b na poszczególnych rynkach rynnach zagranicznych. </w:t>
            </w:r>
          </w:p>
          <w:p w14:paraId="241784A9" w14:textId="77777777" w:rsidR="00C51A47" w:rsidRDefault="00C51A47" w:rsidP="00243FC1">
            <w:pPr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</w:pPr>
          </w:p>
          <w:p w14:paraId="6580B85F" w14:textId="77777777" w:rsidR="00C51A47" w:rsidRDefault="00243FC1" w:rsidP="00243FC1">
            <w:pPr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</w:pPr>
            <w:r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Poniżej przedstawiono rynki, które zostały </w:t>
            </w:r>
            <w:r w:rsidR="00C51A47" w:rsidRPr="00C51A47">
              <w:rPr>
                <w:rFonts w:ascii="Arial" w:eastAsia="Calibri" w:hAnsi="Arial" w:cs="Arial"/>
                <w:i/>
                <w:kern w:val="0"/>
                <w:sz w:val="16"/>
                <w:szCs w:val="16"/>
                <w:u w:val="single"/>
                <w:lang w:eastAsia="en-US"/>
              </w:rPr>
              <w:t>wytypowane na podstawie badań i rynku i analizy potrzeb przedsiębiorców</w:t>
            </w:r>
            <w:r w:rsidR="00C51A47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 dla poszczególnych branż.</w:t>
            </w:r>
            <w:r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 </w:t>
            </w:r>
          </w:p>
          <w:p w14:paraId="42C388FB" w14:textId="7D232D16" w:rsidR="00243FC1" w:rsidRPr="00243FC1" w:rsidRDefault="00C51A47" w:rsidP="00243FC1">
            <w:pPr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>Z</w:t>
            </w:r>
            <w:r w:rsidR="00243FC1"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>i</w:t>
            </w:r>
            <w:proofErr w:type="spellEnd"/>
            <w:r w:rsidR="00243FC1"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 których wskazanie oznacza przyznanie 1 pkt:</w:t>
            </w:r>
          </w:p>
          <w:p w14:paraId="626AD7E7" w14:textId="77777777" w:rsidR="00243FC1" w:rsidRPr="00243FC1" w:rsidRDefault="00243FC1" w:rsidP="00243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A623B" w14:textId="77777777" w:rsidR="00243FC1" w:rsidRDefault="00243FC1" w:rsidP="00243FC1">
            <w:pPr>
              <w:pStyle w:val="Akapitzlist"/>
              <w:numPr>
                <w:ilvl w:val="0"/>
                <w:numId w:val="30"/>
              </w:numPr>
              <w:suppressAutoHyphens w:val="0"/>
              <w:ind w:left="713" w:hanging="28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Dla przedsiębiorstw z branży</w:t>
            </w:r>
            <w:r w:rsidRPr="00C51A4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 energetyka</w:t>
            </w: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(w tym OZE)</w:t>
            </w:r>
          </w:p>
          <w:p w14:paraId="19BDCAF9" w14:textId="00A73F97" w:rsidR="00243FC1" w:rsidRP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RYNKI: Szwecja, Norwegia, Finlandia, Dania</w:t>
            </w:r>
          </w:p>
          <w:p w14:paraId="222AB261" w14:textId="77777777" w:rsid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AFC40ED" w14:textId="77777777" w:rsidR="00243FC1" w:rsidRDefault="00243FC1" w:rsidP="00243FC1">
            <w:pPr>
              <w:pStyle w:val="Akapitzlist"/>
              <w:numPr>
                <w:ilvl w:val="0"/>
                <w:numId w:val="30"/>
              </w:numPr>
              <w:suppressAutoHyphens w:val="0"/>
              <w:ind w:left="713" w:hanging="28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przedsiębiorstw z branży: </w:t>
            </w:r>
            <w:r w:rsidRPr="00C51A4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informatyka i telekomunikacja</w:t>
            </w:r>
          </w:p>
          <w:p w14:paraId="775FE08A" w14:textId="5F977398" w:rsidR="00243FC1" w:rsidRP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RYNKI: Stany Zjednoczone, Kanada</w:t>
            </w:r>
            <w:r w:rsidR="001F7B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1F7B85"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Szwecja, Norwegia, Finlandia, Dania</w:t>
            </w:r>
          </w:p>
          <w:p w14:paraId="0E59CBFB" w14:textId="77777777" w:rsid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BFB75E" w14:textId="77777777" w:rsidR="00243FC1" w:rsidRDefault="00243FC1" w:rsidP="00243FC1">
            <w:pPr>
              <w:pStyle w:val="Akapitzlist"/>
              <w:numPr>
                <w:ilvl w:val="0"/>
                <w:numId w:val="30"/>
              </w:numPr>
              <w:suppressAutoHyphens w:val="0"/>
              <w:ind w:left="713" w:hanging="28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przedsiębiorstw z branży: </w:t>
            </w:r>
            <w:r w:rsidRPr="00C51A4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innowacyjne rolnictwo i przetwórstwo rolno-spożywcze</w:t>
            </w:r>
          </w:p>
          <w:p w14:paraId="16E2613C" w14:textId="1EEA80DE" w:rsidR="00243FC1" w:rsidRP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RYNKI: Chiny, Tajlandia,  Wietnam,  Indonezja,  Singapur,  Malezja, Stany Zjednoczone, Kanada</w:t>
            </w:r>
          </w:p>
          <w:p w14:paraId="25F31355" w14:textId="77777777" w:rsid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6060D3" w14:textId="77777777" w:rsidR="00243FC1" w:rsidRDefault="00243FC1" w:rsidP="00243FC1">
            <w:pPr>
              <w:pStyle w:val="Akapitzlist"/>
              <w:numPr>
                <w:ilvl w:val="0"/>
                <w:numId w:val="30"/>
              </w:numPr>
              <w:suppressAutoHyphens w:val="0"/>
              <w:ind w:left="713" w:hanging="28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przedsiębiorstw z branży: </w:t>
            </w:r>
            <w:r w:rsidRPr="00C51A4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medycyna, farmacja, kosmetyki</w:t>
            </w:r>
          </w:p>
          <w:p w14:paraId="26513A4C" w14:textId="497397A8" w:rsidR="00243FC1" w:rsidRP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RYNKI: Z</w:t>
            </w:r>
            <w:r w:rsidR="005B33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jednoczone </w:t>
            </w: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="005B33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miraty </w:t>
            </w: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5B3380">
              <w:rPr>
                <w:rFonts w:ascii="Arial" w:hAnsi="Arial" w:cs="Arial"/>
                <w:i/>
                <w:iCs/>
                <w:sz w:val="16"/>
                <w:szCs w:val="16"/>
              </w:rPr>
              <w:t>rabskie</w:t>
            </w: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, Arabia Saudyjska, Izrael, Iran</w:t>
            </w:r>
          </w:p>
          <w:p w14:paraId="793971BA" w14:textId="77777777" w:rsid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53F066" w14:textId="77777777" w:rsidR="00243FC1" w:rsidRPr="00C51A47" w:rsidRDefault="00243FC1" w:rsidP="00243FC1">
            <w:pPr>
              <w:pStyle w:val="Akapitzlist"/>
              <w:numPr>
                <w:ilvl w:val="0"/>
                <w:numId w:val="30"/>
              </w:numPr>
              <w:suppressAutoHyphens w:val="0"/>
              <w:ind w:left="713" w:hanging="283"/>
              <w:contextualSpacing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Dla przedsiębiorstw z branży:</w:t>
            </w:r>
            <w:r w:rsidRPr="00C51A4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nowoczesny przemysł włókienniczy i mody (w tym wzornictwo)</w:t>
            </w:r>
          </w:p>
          <w:p w14:paraId="5C4E4615" w14:textId="053A5F43" w:rsidR="00243FC1" w:rsidRP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RYNKI: Ukraina, Białoruś, Kazachstan, Szwecja, Norwegia, Finlandia, Dania</w:t>
            </w:r>
          </w:p>
          <w:p w14:paraId="684A0B1C" w14:textId="77777777" w:rsid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8F5C0C" w14:textId="77777777" w:rsidR="00243FC1" w:rsidRDefault="00243FC1" w:rsidP="00243FC1">
            <w:pPr>
              <w:pStyle w:val="Akapitzlist"/>
              <w:numPr>
                <w:ilvl w:val="0"/>
                <w:numId w:val="30"/>
              </w:numPr>
              <w:suppressAutoHyphens w:val="0"/>
              <w:ind w:left="713" w:hanging="28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przedsiębiorstw z branży: </w:t>
            </w:r>
            <w:r w:rsidRPr="00C51A4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zaawansowane materiały budowlane</w:t>
            </w:r>
          </w:p>
          <w:p w14:paraId="4E5875D7" w14:textId="41CAF520" w:rsidR="00243FC1" w:rsidRPr="00243FC1" w:rsidRDefault="00243FC1" w:rsidP="00243FC1">
            <w:pPr>
              <w:pStyle w:val="Akapitzlist"/>
              <w:suppressAutoHyphens w:val="0"/>
              <w:ind w:left="713"/>
              <w:contextualSpacing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3FC1">
              <w:rPr>
                <w:rFonts w:ascii="Arial" w:hAnsi="Arial" w:cs="Arial"/>
                <w:i/>
                <w:iCs/>
                <w:sz w:val="16"/>
                <w:szCs w:val="16"/>
              </w:rPr>
              <w:t>RYNKI: Szwecja, Norwegia, Finlandia, Dania</w:t>
            </w:r>
          </w:p>
          <w:p w14:paraId="32ADA035" w14:textId="77777777" w:rsidR="00243FC1" w:rsidRPr="00243FC1" w:rsidRDefault="00243FC1" w:rsidP="00243FC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E7E8B2" w14:textId="65529DF1" w:rsidR="00243FC1" w:rsidRPr="00243FC1" w:rsidRDefault="00C51A47" w:rsidP="00243FC1">
            <w:pPr>
              <w:suppressAutoHyphens w:val="0"/>
              <w:jc w:val="both"/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>Mając na uwadze powyższe, ale także Państwa preferencje p</w:t>
            </w:r>
            <w:r w:rsidR="00243FC1"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>roszę o</w:t>
            </w:r>
            <w:r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 zaznaczenie </w:t>
            </w:r>
            <w:r w:rsidRPr="00C51A47"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(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 xml:space="preserve">poprzez znak </w:t>
            </w:r>
            <w:r w:rsidRPr="00C51A47">
              <w:rPr>
                <w:rFonts w:ascii="Arial" w:hAnsi="Arial" w:cs="Arial"/>
                <w:sz w:val="16"/>
                <w:szCs w:val="16"/>
              </w:rPr>
              <w:t>X</w:t>
            </w:r>
            <w:r w:rsidRPr="00C51A47"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)</w:t>
            </w:r>
            <w:r w:rsidR="00243FC1" w:rsidRP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 xml:space="preserve"> </w:t>
            </w:r>
            <w:r w:rsidR="00243FC1" w:rsidRPr="00C51A47">
              <w:rPr>
                <w:rFonts w:ascii="Arial" w:eastAsia="Calibri" w:hAnsi="Arial" w:cs="Arial"/>
                <w:i/>
                <w:kern w:val="0"/>
                <w:sz w:val="16"/>
                <w:szCs w:val="16"/>
                <w:u w:val="single"/>
                <w:lang w:eastAsia="en-US"/>
              </w:rPr>
              <w:t>max 5 rynków do których chcieliby Państwo dotrzeć ze swoją ofertą</w:t>
            </w:r>
            <w:r w:rsidR="00243FC1">
              <w:rPr>
                <w:rFonts w:ascii="Arial" w:eastAsia="Calibri" w:hAnsi="Arial" w:cs="Arial"/>
                <w:i/>
                <w:kern w:val="0"/>
                <w:sz w:val="16"/>
                <w:szCs w:val="16"/>
                <w:lang w:eastAsia="en-US"/>
              </w:rPr>
              <w:t>:</w:t>
            </w:r>
          </w:p>
          <w:p w14:paraId="39DFDB21" w14:textId="77777777" w:rsidR="00856CE6" w:rsidRPr="00D307A3" w:rsidRDefault="002818B1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68"/>
              <w:gridCol w:w="1195"/>
              <w:gridCol w:w="1173"/>
              <w:gridCol w:w="1177"/>
              <w:gridCol w:w="964"/>
            </w:tblGrid>
            <w:tr w:rsidR="005B3380" w14:paraId="0705178D" w14:textId="77777777" w:rsidTr="00856CE6">
              <w:tc>
                <w:tcPr>
                  <w:tcW w:w="19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65AFA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REGION:</w:t>
                  </w:r>
                </w:p>
                <w:p w14:paraId="2F3D086E" w14:textId="6B1469FD" w:rsidR="00856CE6" w:rsidRPr="009F6237" w:rsidRDefault="00856C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16"/>
                      <w:szCs w:val="16"/>
                    </w:rPr>
                    <w:t>Chiny i ASEAN</w:t>
                  </w:r>
                </w:p>
                <w:p w14:paraId="5379351B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6BF74225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KRAJE:</w:t>
                  </w:r>
                </w:p>
                <w:p w14:paraId="07B17085" w14:textId="18CF106F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Chiny,</w:t>
                  </w:r>
                </w:p>
                <w:p w14:paraId="656E8720" w14:textId="4ED33CC4" w:rsidR="00856CE6" w:rsidRPr="009F6237" w:rsidRDefault="009F6237" w:rsidP="009F6237">
                  <w:pPr>
                    <w:ind w:right="-24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Tajlandia, </w:t>
                  </w: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Wietnam, </w:t>
                  </w:r>
                </w:p>
                <w:p w14:paraId="5C42D088" w14:textId="741FDA4B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donezja, </w:t>
                  </w:r>
                </w:p>
                <w:p w14:paraId="0A46DF8E" w14:textId="70EEC061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Singapur, </w:t>
                  </w:r>
                </w:p>
                <w:p w14:paraId="5BFAFE83" w14:textId="7352E976" w:rsidR="00856CE6" w:rsidRPr="009F6237" w:rsidRDefault="009F6237" w:rsidP="009F6237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Malezja</w:t>
                  </w:r>
                </w:p>
              </w:tc>
              <w:tc>
                <w:tcPr>
                  <w:tcW w:w="19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02BCB5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REGION: </w:t>
                  </w:r>
                </w:p>
                <w:p w14:paraId="4F0E52C8" w14:textId="77777777" w:rsidR="00856CE6" w:rsidRPr="009F6237" w:rsidRDefault="00856CE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Skandynawia</w:t>
                  </w:r>
                </w:p>
                <w:p w14:paraId="738A9320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932FFD5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63B35FA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KRAJE:</w:t>
                  </w:r>
                </w:p>
                <w:p w14:paraId="48927B55" w14:textId="23B08D88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Szwecja, </w:t>
                  </w:r>
                </w:p>
                <w:p w14:paraId="3692389B" w14:textId="5BCB5CB6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Norwegia, </w:t>
                  </w:r>
                </w:p>
                <w:p w14:paraId="22926C26" w14:textId="136EC570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Finlandia, </w:t>
                  </w:r>
                </w:p>
                <w:p w14:paraId="664BBF79" w14:textId="1B991BC7" w:rsidR="00856CE6" w:rsidRPr="009F6237" w:rsidRDefault="009F623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Dania</w:t>
                  </w:r>
                </w:p>
                <w:p w14:paraId="02FD84B7" w14:textId="77777777" w:rsidR="00856CE6" w:rsidRPr="009F6237" w:rsidRDefault="00856C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2D90857" w14:textId="77777777" w:rsidR="00856CE6" w:rsidRPr="009F6237" w:rsidRDefault="00856CE6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1E3B9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REGION:</w:t>
                  </w:r>
                </w:p>
                <w:p w14:paraId="0E2A1331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16"/>
                      <w:szCs w:val="16"/>
                    </w:rPr>
                    <w:t>Bliski Wschód</w:t>
                  </w:r>
                </w:p>
                <w:p w14:paraId="7F2EF053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6C6A2D4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KRAJE:</w:t>
                  </w:r>
                </w:p>
                <w:p w14:paraId="4D617076" w14:textId="68C52516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5B3380">
                    <w:rPr>
                      <w:rFonts w:ascii="Arial" w:hAnsi="Arial" w:cs="Arial"/>
                      <w:sz w:val="15"/>
                      <w:szCs w:val="15"/>
                    </w:rPr>
                    <w:t>Z</w:t>
                  </w:r>
                  <w:r w:rsidR="005B3380" w:rsidRPr="005B3380">
                    <w:rPr>
                      <w:rFonts w:ascii="Arial" w:hAnsi="Arial" w:cs="Arial"/>
                      <w:sz w:val="15"/>
                      <w:szCs w:val="15"/>
                    </w:rPr>
                    <w:t xml:space="preserve">jednoczone </w:t>
                  </w:r>
                  <w:r w:rsidR="00856CE6" w:rsidRPr="005B3380">
                    <w:rPr>
                      <w:rFonts w:ascii="Arial" w:hAnsi="Arial" w:cs="Arial"/>
                      <w:sz w:val="15"/>
                      <w:szCs w:val="15"/>
                    </w:rPr>
                    <w:t>E</w:t>
                  </w:r>
                  <w:r w:rsidR="005B3380" w:rsidRPr="005B3380">
                    <w:rPr>
                      <w:rFonts w:ascii="Arial" w:hAnsi="Arial" w:cs="Arial"/>
                      <w:sz w:val="15"/>
                      <w:szCs w:val="15"/>
                    </w:rPr>
                    <w:t xml:space="preserve">mir </w:t>
                  </w:r>
                  <w:r w:rsidR="00856CE6" w:rsidRPr="005B3380">
                    <w:rPr>
                      <w:rFonts w:ascii="Arial" w:hAnsi="Arial" w:cs="Arial"/>
                      <w:sz w:val="15"/>
                      <w:szCs w:val="15"/>
                    </w:rPr>
                    <w:t>A</w:t>
                  </w:r>
                  <w:r w:rsidR="005B3380" w:rsidRPr="005B3380">
                    <w:rPr>
                      <w:rFonts w:ascii="Arial" w:hAnsi="Arial" w:cs="Arial"/>
                      <w:sz w:val="15"/>
                      <w:szCs w:val="15"/>
                    </w:rPr>
                    <w:t>rabskie</w:t>
                  </w:r>
                  <w:r w:rsidR="00856CE6" w:rsidRPr="005B3380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2E2449B7" w14:textId="4817CF8B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Arabia Saudyjska, </w:t>
                  </w:r>
                </w:p>
                <w:p w14:paraId="412CCC12" w14:textId="2F9632A2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Izrael, </w:t>
                  </w:r>
                </w:p>
                <w:p w14:paraId="6E9D992A" w14:textId="25B1C318" w:rsidR="00856CE6" w:rsidRPr="009F6237" w:rsidRDefault="009F623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Iran</w:t>
                  </w:r>
                </w:p>
                <w:p w14:paraId="2F09DD2A" w14:textId="77777777" w:rsidR="00856CE6" w:rsidRPr="009F6237" w:rsidRDefault="00856C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876664E" w14:textId="77777777" w:rsidR="00856CE6" w:rsidRPr="009F6237" w:rsidRDefault="00856CE6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3F9434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REGION:</w:t>
                  </w:r>
                </w:p>
                <w:p w14:paraId="5F256EDF" w14:textId="77777777" w:rsidR="00856CE6" w:rsidRPr="009F6237" w:rsidRDefault="00856CE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WNP </w:t>
                  </w:r>
                </w:p>
                <w:p w14:paraId="3A1B5500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48D37AB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598C1BB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KRAJE:</w:t>
                  </w:r>
                </w:p>
                <w:p w14:paraId="104D0FE2" w14:textId="12CC0C46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Ukraina, </w:t>
                  </w:r>
                </w:p>
                <w:p w14:paraId="7767089F" w14:textId="4844CF28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 xml:space="preserve">Białoruś, </w:t>
                  </w:r>
                </w:p>
                <w:p w14:paraId="46C2AC74" w14:textId="0D791906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Kazachstan</w:t>
                  </w:r>
                </w:p>
                <w:p w14:paraId="355EBF2C" w14:textId="77777777" w:rsidR="00856CE6" w:rsidRPr="009F6237" w:rsidRDefault="00856CE6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8DD72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REGION:</w:t>
                  </w:r>
                </w:p>
                <w:p w14:paraId="30B40574" w14:textId="77777777" w:rsidR="00856CE6" w:rsidRPr="009F6237" w:rsidRDefault="00856CE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Ameryka Płn.</w:t>
                  </w:r>
                </w:p>
                <w:p w14:paraId="0541FEF9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389D51D2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FDF430A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KRAJE:</w:t>
                  </w:r>
                </w:p>
                <w:p w14:paraId="431BB365" w14:textId="17EC6EE4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Stany Zjednoczone,</w:t>
                  </w:r>
                </w:p>
                <w:p w14:paraId="18BDFE96" w14:textId="6466E8AF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Kanada</w:t>
                  </w:r>
                </w:p>
                <w:p w14:paraId="4BDC929D" w14:textId="77777777" w:rsidR="00856CE6" w:rsidRPr="009F6237" w:rsidRDefault="00856CE6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16DDF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REGION:</w:t>
                  </w:r>
                </w:p>
                <w:p w14:paraId="3410DFE0" w14:textId="77777777" w:rsidR="00856CE6" w:rsidRPr="009F6237" w:rsidRDefault="00856CE6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Europa Zachodnia</w:t>
                  </w:r>
                </w:p>
                <w:p w14:paraId="06696261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3EFDA17" w14:textId="77777777" w:rsidR="00856CE6" w:rsidRPr="009F6237" w:rsidRDefault="00856CE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KRAJE:</w:t>
                  </w:r>
                </w:p>
                <w:p w14:paraId="738E5654" w14:textId="2C515661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Niemcy</w:t>
                  </w:r>
                </w:p>
                <w:p w14:paraId="3692DAA3" w14:textId="0357D8C0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Wielka Brytania</w:t>
                  </w:r>
                </w:p>
                <w:p w14:paraId="3ADA7E73" w14:textId="40EF4DE0" w:rsidR="00856CE6" w:rsidRPr="009F6237" w:rsidRDefault="009F62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6237">
                    <w:rPr>
                      <w:rFonts w:ascii="Arial" w:hAnsi="Arial" w:cs="Arial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56CE6" w:rsidRPr="009F6237">
                    <w:rPr>
                      <w:rFonts w:ascii="Arial" w:hAnsi="Arial" w:cs="Arial"/>
                      <w:sz w:val="16"/>
                      <w:szCs w:val="16"/>
                    </w:rPr>
                    <w:t>Francja</w:t>
                  </w:r>
                </w:p>
                <w:p w14:paraId="6B31D672" w14:textId="77777777" w:rsidR="00856CE6" w:rsidRPr="009F6237" w:rsidRDefault="00856C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1FCB6FE" w14:textId="77777777" w:rsidR="00856CE6" w:rsidRPr="009F6237" w:rsidRDefault="00856CE6">
                  <w:pPr>
                    <w:rPr>
                      <w:rFonts w:ascii="Arial" w:eastAsiaTheme="minorHAns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1F83BC5" w14:textId="167D1ACB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CE6E0B" w:rsidRPr="007149A6" w14:paraId="4E15BA13" w14:textId="77777777" w:rsidTr="00A941AD">
        <w:trPr>
          <w:trHeight w:val="567"/>
        </w:trPr>
        <w:tc>
          <w:tcPr>
            <w:tcW w:w="476" w:type="dxa"/>
            <w:shd w:val="clear" w:color="auto" w:fill="auto"/>
            <w:vAlign w:val="center"/>
          </w:tcPr>
          <w:p w14:paraId="17CDDE53" w14:textId="580F5D23" w:rsidR="00CE6E0B" w:rsidRPr="007149A6" w:rsidRDefault="0093360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2</w:t>
            </w:r>
            <w:r w:rsidR="00CE6E0B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80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2F4992D" w14:textId="77777777" w:rsidR="00CE6E0B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posiada stronę www, na której zaprezentowano ofertę produktową/usługową w minimum jednym języku obcym</w:t>
            </w:r>
          </w:p>
          <w:p w14:paraId="4FD6DDB5" w14:textId="3CA52A1D" w:rsidR="002818B1" w:rsidRPr="007149A6" w:rsidRDefault="002818B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D307A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(1 pkt. za spełnienie kryterium)</w:t>
            </w:r>
          </w:p>
        </w:tc>
        <w:tc>
          <w:tcPr>
            <w:tcW w:w="6013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1E2A93FC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Wskazanie adresu www z odnośnikiem do obcojęzycznej wersji www</w:t>
            </w:r>
          </w:p>
          <w:p w14:paraId="627BEA16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36CD182" w14:textId="77777777" w:rsidR="002818B1" w:rsidRPr="00D307A3" w:rsidRDefault="002818B1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6D03488" w14:textId="4B660223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</w:p>
        </w:tc>
      </w:tr>
      <w:tr w:rsidR="00CE6E0B" w:rsidRPr="007149A6" w14:paraId="07B69125" w14:textId="77777777" w:rsidTr="00A941AD">
        <w:trPr>
          <w:trHeight w:val="567"/>
        </w:trPr>
        <w:tc>
          <w:tcPr>
            <w:tcW w:w="476" w:type="dxa"/>
            <w:shd w:val="clear" w:color="auto" w:fill="auto"/>
            <w:vAlign w:val="center"/>
          </w:tcPr>
          <w:p w14:paraId="329047BE" w14:textId="0153BB5D" w:rsidR="00CE6E0B" w:rsidRPr="007149A6" w:rsidRDefault="0093360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3</w:t>
            </w:r>
            <w:r w:rsidR="00CE6E0B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80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36A820B" w14:textId="77777777" w:rsidR="00CE6E0B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Wnioskodawca posiada stronę www, na której zaprezentowano ofertę produktową/usługową w minimum dwóch językach obcych</w:t>
            </w:r>
          </w:p>
          <w:p w14:paraId="641D04FC" w14:textId="080BC53A" w:rsidR="002818B1" w:rsidRPr="007149A6" w:rsidRDefault="002818B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D307A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 xml:space="preserve">(1 pkt. za spełnienie </w:t>
            </w:r>
            <w:r w:rsidRPr="00D307A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lastRenderedPageBreak/>
              <w:t>kryterium)</w:t>
            </w:r>
          </w:p>
        </w:tc>
        <w:tc>
          <w:tcPr>
            <w:tcW w:w="6013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054ED4B2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lastRenderedPageBreak/>
              <w:t>Wskazanie adresu www z odnośnikiem do obcojęzycznej wersji www</w:t>
            </w:r>
          </w:p>
          <w:p w14:paraId="3C427599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3D0E9E5" w14:textId="77777777" w:rsidR="002818B1" w:rsidRPr="00D307A3" w:rsidRDefault="002818B1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CA64C9E" w14:textId="20AE2512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</w:pPr>
          </w:p>
        </w:tc>
      </w:tr>
      <w:tr w:rsidR="00933601" w:rsidRPr="007149A6" w14:paraId="3288A9D9" w14:textId="77777777" w:rsidTr="00405630">
        <w:trPr>
          <w:trHeight w:val="567"/>
        </w:trPr>
        <w:tc>
          <w:tcPr>
            <w:tcW w:w="476" w:type="dxa"/>
            <w:shd w:val="clear" w:color="auto" w:fill="auto"/>
            <w:vAlign w:val="center"/>
          </w:tcPr>
          <w:p w14:paraId="1EA343BA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780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7869FF06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Przychód netto z eksportu w ostatnim roku był mniejszy niż 30% całego przychodu w ostatnim roku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br/>
            </w:r>
            <w:r w:rsidRPr="00D307A3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 xml:space="preserve">(1 pkt. za spełnienie kryterium) </w:t>
            </w:r>
          </w:p>
        </w:tc>
        <w:tc>
          <w:tcPr>
            <w:tcW w:w="6013" w:type="dxa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12" w:space="0" w:color="FF0000"/>
            </w:tcBorders>
            <w:shd w:val="clear" w:color="auto" w:fill="FFF2CC" w:themeFill="accent4" w:themeFillTint="33"/>
          </w:tcPr>
          <w:p w14:paraId="15697BD3" w14:textId="7E778CCB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Wskazanie obrotów </w:t>
            </w:r>
            <w:r w:rsidR="004342C3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netto 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ze sprzedaży </w:t>
            </w:r>
            <w:r w:rsidR="004342C3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zagranicznej towarów i usług 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 ostatnim zamkniętym roku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: </w:t>
            </w:r>
          </w:p>
          <w:p w14:paraId="0ABFFDD6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279A65B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FEF9999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5E44053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0849468" w14:textId="77777777" w:rsidR="00933601" w:rsidRPr="00D307A3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93E351F" w14:textId="77777777" w:rsidR="00933601" w:rsidRPr="007149A6" w:rsidRDefault="00933601" w:rsidP="0040563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  <w:tr w:rsidR="00CE6E0B" w:rsidRPr="007149A6" w14:paraId="7B6D9793" w14:textId="77777777" w:rsidTr="00A941AD">
        <w:trPr>
          <w:trHeight w:val="567"/>
        </w:trPr>
        <w:tc>
          <w:tcPr>
            <w:tcW w:w="476" w:type="dxa"/>
            <w:shd w:val="clear" w:color="auto" w:fill="auto"/>
            <w:vAlign w:val="center"/>
          </w:tcPr>
          <w:p w14:paraId="01EADF69" w14:textId="4B615343" w:rsidR="00CE6E0B" w:rsidRPr="007149A6" w:rsidRDefault="0093360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5</w:t>
            </w:r>
            <w:r w:rsidR="00CE6E0B"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80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1DB55348" w14:textId="77777777" w:rsidR="00CE6E0B" w:rsidRPr="00ED6560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Ocena ekspercka potencjału eksportowego przedsiębiorstwa przyznawana na podstawie informacji o firmie, jej specjalizacji oraz 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szans osiągnięcia sukcesu</w:t>
            </w:r>
          </w:p>
          <w:p w14:paraId="2A895DA4" w14:textId="739F1E56" w:rsidR="002818B1" w:rsidRPr="007149A6" w:rsidRDefault="002818B1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(0-6 pkt przyznawane na podstawie oceny eksperckiej)</w:t>
            </w:r>
          </w:p>
        </w:tc>
        <w:tc>
          <w:tcPr>
            <w:tcW w:w="6013" w:type="dxa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2CC" w:themeFill="accent4" w:themeFillTint="33"/>
            <w:vAlign w:val="center"/>
          </w:tcPr>
          <w:p w14:paraId="72DA33A5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Opis doświadczenia Wnioskodawcy</w:t>
            </w:r>
          </w:p>
          <w:p w14:paraId="003CB012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37FC3455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Profil działalności:</w:t>
            </w:r>
          </w:p>
          <w:p w14:paraId="6170703A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05BCC84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CC1A90A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C7EAA3E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255DC8C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2FAC065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8B3E538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86D5901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5FC5607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A84D6A7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52B84CF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Grupa docelowa:</w:t>
            </w:r>
          </w:p>
          <w:p w14:paraId="4192BF42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86FE339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76CEB94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8967FDC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0B3CE67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D01F0BA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E7CE8F6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901F399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AEAD9F9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5C36E98" w14:textId="77777777" w:rsidR="00CE6E0B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5C7D1C23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9857F4A" w14:textId="6FC41391" w:rsidR="007E353F" w:rsidRPr="007149A6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Kluczowe produkty i/lub usługi</w:t>
            </w:r>
            <w:r w:rsidR="00A941AD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oraz branże/sektory, których dotyczą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</w:t>
            </w:r>
          </w:p>
          <w:p w14:paraId="0170F754" w14:textId="77777777" w:rsidR="007E353F" w:rsidRPr="007149A6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5CD02E4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4F4D992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04B74D4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9CDCB19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6F54F01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BE4B9CC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0B8982F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4B30B15" w14:textId="77777777" w:rsidR="007E353F" w:rsidRPr="00D307A3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3BCED75" w14:textId="77777777" w:rsidR="007E353F" w:rsidRDefault="007E353F" w:rsidP="007E353F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4CEF7DA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949DA61" w14:textId="77777777" w:rsidR="00F24939" w:rsidRDefault="00F24939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14B839E" w14:textId="77777777" w:rsidR="00F24939" w:rsidRPr="007149A6" w:rsidRDefault="00F24939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3C7D8673" w14:textId="7E1039F2" w:rsidR="00CE6E0B" w:rsidRPr="007149A6" w:rsidRDefault="00CE6E0B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 czym produkt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y/usługi</w:t>
            </w:r>
            <w:r w:rsidR="00F0554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przedsiębiorstw</w:t>
            </w:r>
            <w:r w:rsidR="00F0554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wyróżnia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ją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się od konkuren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cyjnych rozwiązań?</w:t>
            </w:r>
          </w:p>
          <w:p w14:paraId="6E7C7691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7DD9D86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BF0F977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69F379F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525D675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7A11E8C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B1DA4BE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B45FC97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8A781C6" w14:textId="341C35B0" w:rsidR="002818B1" w:rsidRPr="00D307A3" w:rsidRDefault="002818B1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</w:p>
          <w:p w14:paraId="0D6D9B73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40F13F87" w14:textId="6A4B038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Dlaczego produkt/usługa ma szanse na powo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dzenie na rynkach zagranicznych?</w:t>
            </w:r>
          </w:p>
          <w:p w14:paraId="021EF317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5F7FF55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60B48A0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9EE1FC8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lastRenderedPageBreak/>
              <w:t>..............................................................................................................</w:t>
            </w:r>
          </w:p>
          <w:p w14:paraId="2F4606A9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C7A546B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C054A3C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1FDD6EF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22B6179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D2A75F3" w14:textId="4E9C871B" w:rsidR="002818B1" w:rsidRDefault="002818B1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</w:t>
            </w:r>
          </w:p>
          <w:p w14:paraId="3562BC2C" w14:textId="77777777" w:rsidR="007E353F" w:rsidRDefault="007E353F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</w:p>
          <w:p w14:paraId="27D9C70B" w14:textId="0AE3CAD7" w:rsidR="007E353F" w:rsidRDefault="007E353F" w:rsidP="002818B1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Dlaczego przedsiębiorstwo zdecydowało się na wybór takich a nie innych rynków zagranicznych:</w:t>
            </w:r>
          </w:p>
          <w:p w14:paraId="68B5A96A" w14:textId="77777777" w:rsidR="007E353F" w:rsidRDefault="007E353F" w:rsidP="00F24939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</w:p>
          <w:p w14:paraId="7AF0A238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C8C3840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A56DD79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17B25ED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C6ACD10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849C218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0A7E00D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34AF138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5E20542" w14:textId="77777777" w:rsidR="00F24939" w:rsidRPr="00D307A3" w:rsidRDefault="00F24939" w:rsidP="00ED6560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</w:p>
          <w:p w14:paraId="272A8E52" w14:textId="77777777" w:rsidR="00CE6E0B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ED0B12D" w14:textId="20E72E05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zy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przedsiębiorstwo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posiada strategie rozwoju (jeśli tak, to jakie stawia sob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ie w niej najważniejsze cele)?</w:t>
            </w:r>
          </w:p>
          <w:p w14:paraId="13772D0F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D14C86A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1594C00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9C54609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01C9D4A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4CAE771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71D9F6F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67A46CE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BFB32BD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E084F4C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FD6EEF2" w14:textId="469372EF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zy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przedsiębiorstwo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podejmowało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działania związane z promocją produktu/usługi za granicą (jeśli tak, to jakie)? </w:t>
            </w:r>
          </w:p>
          <w:p w14:paraId="6C68F880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ED657B2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FEF3C19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7E195C7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43BAF29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0BB96C1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793424D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7637C28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E9EF1DB" w14:textId="77777777" w:rsidR="00F24939" w:rsidRPr="00D307A3" w:rsidRDefault="00F24939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6BEF716" w14:textId="77777777" w:rsidR="00F05549" w:rsidRDefault="00F05549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16BC1EE" w14:textId="0F8FFAC3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zy 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w przeciągu ostatnich 3 lat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przedsiębiorstwo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uczestniczyło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w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krajowych i/lub zagranicznych 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targach? </w:t>
            </w:r>
          </w:p>
          <w:p w14:paraId="3C225938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0F4AAB5B" w14:textId="77777777" w:rsidR="00F05549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  <w:t xml:space="preserve">Jeśli </w:t>
            </w:r>
            <w:r w:rsidRPr="00ED656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 Jakie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kiedy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 z jakim skutkiem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?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3E9C8293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54A03F1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385F36A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4D8128E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04CC4C1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C24DA8F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CE16D80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F32AFA6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6895F93" w14:textId="77777777" w:rsidR="00F05549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F24765F" w14:textId="77777777" w:rsidR="00F05549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Jeśli </w:t>
            </w:r>
            <w:r w:rsidRPr="00ED656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 dlaczego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?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64DE10E6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63B2118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57171E2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C2AAE9D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C7989C3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DA6D7AD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4ACFFE2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lastRenderedPageBreak/>
              <w:t>..............................................................................................................</w:t>
            </w:r>
          </w:p>
          <w:p w14:paraId="6BE15AA3" w14:textId="77777777" w:rsidR="00F05549" w:rsidRPr="00D307A3" w:rsidRDefault="00F05549" w:rsidP="00F0554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31361E2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2058B40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74ED3D87" w14:textId="77777777" w:rsidR="00F24939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przedsiębiorstwo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brało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udział w projektach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(np. </w:t>
            </w:r>
            <w:r w:rsidR="00F24939" w:rsidRPr="00ED6560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działanie 6.1 Paszport do eksportu</w:t>
            </w:r>
            <w:r w:rsidR="00F24939">
              <w:rPr>
                <w:rFonts w:ascii="Arial" w:eastAsia="Calibri" w:hAnsi="Arial" w:cs="Arial"/>
                <w:i/>
                <w:kern w:val="0"/>
                <w:sz w:val="18"/>
                <w:szCs w:val="18"/>
                <w:lang w:eastAsia="en-US"/>
              </w:rPr>
              <w:t>)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i/lub inicjatywach (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np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.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szkolenia, seminaria, spotkania b2b) 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ws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pierających internacjonalizację?</w:t>
            </w:r>
          </w:p>
          <w:p w14:paraId="59757672" w14:textId="77777777" w:rsidR="00F24939" w:rsidRDefault="00F24939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5EFD549" w14:textId="5D44D323" w:rsidR="007E353F" w:rsidRDefault="005851E0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u w:val="single"/>
                <w:lang w:eastAsia="en-US"/>
              </w:rPr>
              <w:t xml:space="preserve">Jeśli </w:t>
            </w:r>
            <w:r w:rsidRPr="00ED656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tak</w:t>
            </w:r>
            <w:r w:rsidRPr="00ED656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 Jakie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, 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kiedy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, z jakim skutkiem</w:t>
            </w:r>
            <w:r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?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5C23D9FA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66E3E4F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E594B85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2B2F998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71E129D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7BCD511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246EAAF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5A5F8A5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CD607B2" w14:textId="77777777" w:rsidR="007E353F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62E17FD0" w14:textId="688A6E08" w:rsidR="00F24939" w:rsidRDefault="005851E0" w:rsidP="00F24939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Jeśli </w:t>
            </w:r>
            <w:r w:rsidRPr="00ED6560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>nie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 d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laczego</w:t>
            </w:r>
            <w:r w:rsidR="00F24939" w:rsidRPr="007E353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?</w:t>
            </w:r>
            <w:r w:rsidR="00F24939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14:paraId="1B4086D8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1581C917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F0C28CF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086628C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E7F4411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363044A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78A84E17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BC8C5EF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1EB7036" w14:textId="77777777" w:rsidR="007E353F" w:rsidRPr="007149A6" w:rsidRDefault="007E353F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26A2AD0B" w14:textId="2DE88B0D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Jakie Wnioskodawca wiąże plany z ekspansją zagraniczną</w:t>
            </w:r>
            <w:r w:rsidR="005851E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(np. liczba kontraktów, wzrost przychodów)</w:t>
            </w: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:</w:t>
            </w:r>
          </w:p>
          <w:p w14:paraId="49D53CE3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105E4C27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C9C1E0E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C39C72A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F9A8C6C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709CFDE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E78602D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B0E60BC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51A1E396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6F04C25" w14:textId="77777777" w:rsidR="00CE6E0B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648FCAC0" w14:textId="77777777" w:rsidR="00ED6560" w:rsidRDefault="00ED6560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7B620688" w14:textId="77777777" w:rsidR="00ED6560" w:rsidRDefault="00ED6560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7AA186FD" w14:textId="77777777" w:rsidR="00ED6560" w:rsidRDefault="00ED6560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21C49438" w14:textId="77777777" w:rsidR="00ED6560" w:rsidRDefault="00ED6560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0D76E903" w14:textId="77777777" w:rsidR="00ED6560" w:rsidRPr="007149A6" w:rsidRDefault="00ED6560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2BA622C6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1F90DF06" w14:textId="527C329F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7149A6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Jakie Wnioskodawca widzi bariery/wyzwania w kontekście ekspansji zagranicznej i</w:t>
            </w:r>
            <w:r w:rsidR="005851E0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jak zamierza się z nimi uporać?</w:t>
            </w:r>
          </w:p>
          <w:p w14:paraId="13C89B89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  <w:p w14:paraId="4AA4E2C9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29D0513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CD86B64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259CABBA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0674D498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4B0C6C69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36A7E3E4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1DE834F" w14:textId="77777777" w:rsidR="005851E0" w:rsidRPr="00D307A3" w:rsidRDefault="005851E0" w:rsidP="005851E0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</w:pPr>
            <w:r w:rsidRPr="00D307A3">
              <w:rPr>
                <w:rFonts w:ascii="Arial" w:eastAsia="Calibri" w:hAnsi="Arial" w:cs="Arial"/>
                <w:kern w:val="0"/>
                <w:sz w:val="18"/>
                <w:szCs w:val="12"/>
                <w:lang w:eastAsia="en-US"/>
              </w:rPr>
              <w:t>..............................................................................................................</w:t>
            </w:r>
          </w:p>
          <w:p w14:paraId="655270F0" w14:textId="77777777" w:rsidR="00CE6E0B" w:rsidRPr="007149A6" w:rsidRDefault="00CE6E0B" w:rsidP="00CE6E0B">
            <w:pPr>
              <w:suppressAutoHyphens w:val="0"/>
              <w:jc w:val="center"/>
              <w:rPr>
                <w:rFonts w:ascii="Arial" w:eastAsia="Calibri" w:hAnsi="Arial" w:cs="Arial"/>
                <w:kern w:val="0"/>
                <w:sz w:val="12"/>
                <w:szCs w:val="12"/>
                <w:lang w:eastAsia="en-US"/>
              </w:rPr>
            </w:pPr>
          </w:p>
          <w:p w14:paraId="26C39256" w14:textId="77777777" w:rsidR="00CE6E0B" w:rsidRPr="007149A6" w:rsidRDefault="00CE6E0B" w:rsidP="00CE6E0B">
            <w:pPr>
              <w:suppressAutoHyphens w:val="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51DD1BD4" w14:textId="4C5E51D0" w:rsidR="00CE6E0B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6B73A97F" w14:textId="0AE49027" w:rsidR="00CE6E0B" w:rsidRPr="002818B1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</w:pPr>
      <w:r w:rsidRPr="002818B1"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 xml:space="preserve">Wnioskodawca zobowiązany jest do przedłożenia wraz z formularzem zgłoszeniowym, następujących załączników: </w:t>
      </w:r>
    </w:p>
    <w:p w14:paraId="7D7AD6D8" w14:textId="4D2EAD23" w:rsidR="00CE6E0B" w:rsidRPr="002818B1" w:rsidRDefault="00AF6AE5" w:rsidP="00CE6E0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 xml:space="preserve">Załącznik 1 - </w:t>
      </w:r>
      <w:r w:rsidR="00CE6E0B" w:rsidRPr="002818B1"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>Odpis z Rejestru Przedsiębiorców KRS lub zaświadczenie o wpisie do Centralnej Ewidencji i Informacji o Działalności Gospodarczej (CEIDG) wydane nie później niż na 6 miesięcy przed terminem składania Wniosku, (oryginał bądź kopia poświadczona „za zgodność z oryginałem”) lub</w:t>
      </w:r>
      <w:r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 xml:space="preserve"> wydruk ze strony internetowej</w:t>
      </w:r>
    </w:p>
    <w:p w14:paraId="1676E50D" w14:textId="12B4F9CD" w:rsidR="00CE6E0B" w:rsidRPr="002818B1" w:rsidRDefault="00AF6AE5" w:rsidP="002818B1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 xml:space="preserve">Załącznik 2 - </w:t>
      </w:r>
      <w:r w:rsidR="002818B1" w:rsidRPr="002818B1"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 xml:space="preserve">Wypełniony formularz informacji udzielanych przy ubieganiu się o pomoc de </w:t>
      </w:r>
      <w:proofErr w:type="spellStart"/>
      <w:r w:rsidR="002818B1" w:rsidRPr="002818B1">
        <w:rPr>
          <w:rFonts w:ascii="Arial" w:eastAsia="Calibri" w:hAnsi="Arial" w:cs="Arial"/>
          <w:bCs/>
          <w:color w:val="FF0000"/>
          <w:kern w:val="0"/>
          <w:sz w:val="18"/>
          <w:szCs w:val="18"/>
          <w:lang w:eastAsia="en-US"/>
        </w:rPr>
        <w:t>minimis</w:t>
      </w:r>
      <w:proofErr w:type="spellEnd"/>
    </w:p>
    <w:p w14:paraId="0B290654" w14:textId="3FE48D7F" w:rsidR="00CE6E0B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2A50A7FB" w14:textId="77777777" w:rsidR="00ED6560" w:rsidRDefault="00ED6560" w:rsidP="00ED65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49242FEA" w14:textId="77777777" w:rsidR="00ED6560" w:rsidRPr="00ED6560" w:rsidRDefault="00ED6560" w:rsidP="00ED656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kern w:val="0"/>
          <w:sz w:val="16"/>
          <w:szCs w:val="16"/>
          <w:lang w:eastAsia="en-US"/>
        </w:rPr>
      </w:pP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lastRenderedPageBreak/>
        <w:t>Zgodnie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z art. 6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ust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. 1 lit. a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Rozporządzenia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Parlamentu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Europejskiego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Rady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(UE) 2016/679 z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27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kwietnia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2016 r.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ochrony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osób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fizycznych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związku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przetwarzaniem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osobowych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sprawie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swobodnego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przepływu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takich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oraz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uchylenia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dyrektywy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95/46/WE (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ogólne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rozporządzenie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ochronie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)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wyrażam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zgodę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przetwarzanie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moich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danych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potrzebę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realizacji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projektu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LODZKIE GO!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Nowe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rynki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dla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kluczowych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branż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województwa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łódzkiego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realizowanego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ramach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Regionalnego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Programu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Operacyjnego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Województwa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Łódzkiego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lata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2014-2020”,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za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którego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realizację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odpowiada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Urząd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Marszałkowski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Województwa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Łódzkiego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współpracy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z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Wykonawcami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(w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tym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przypadku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D6560">
        <w:rPr>
          <w:rFonts w:ascii="Arial" w:hAnsi="Arial" w:cs="Arial"/>
          <w:sz w:val="16"/>
          <w:szCs w:val="16"/>
          <w:lang w:val="en-US"/>
        </w:rPr>
        <w:t>Wykonawcą</w:t>
      </w:r>
      <w:proofErr w:type="spellEnd"/>
      <w:r w:rsidRPr="00ED6560">
        <w:rPr>
          <w:rFonts w:ascii="Arial" w:hAnsi="Arial" w:cs="Arial"/>
          <w:sz w:val="16"/>
          <w:szCs w:val="16"/>
          <w:lang w:val="en-US"/>
        </w:rPr>
        <w:t xml:space="preserve"> jest Administrator).</w:t>
      </w:r>
    </w:p>
    <w:p w14:paraId="0C4EEDE4" w14:textId="77777777" w:rsidR="00ED6560" w:rsidRDefault="00ED6560" w:rsidP="00ED656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4B08FB0D" w14:textId="77777777" w:rsidR="00ED6560" w:rsidRDefault="00ED6560" w:rsidP="00ED65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01D03F22" w14:textId="77777777" w:rsidR="00ED6560" w:rsidRDefault="00ED6560" w:rsidP="00ED65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3293F68B" w14:textId="77777777" w:rsidR="00ED6560" w:rsidRDefault="00ED6560" w:rsidP="00ED65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12178680" w14:textId="77777777" w:rsidR="00ED6560" w:rsidRPr="007149A6" w:rsidRDefault="00ED6560" w:rsidP="00ED6560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  <w:t>……………………………………………………………</w:t>
      </w:r>
    </w:p>
    <w:p w14:paraId="2B8F89D5" w14:textId="77777777" w:rsidR="00ED6560" w:rsidRPr="007149A6" w:rsidRDefault="00ED6560" w:rsidP="00ED6560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kern w:val="0"/>
          <w:sz w:val="18"/>
          <w:szCs w:val="18"/>
          <w:lang w:eastAsia="en-US"/>
        </w:rPr>
        <w:t>Imię i Nazwisko oraz podpis osoby upoważnionej</w:t>
      </w:r>
    </w:p>
    <w:p w14:paraId="3CA78619" w14:textId="77777777" w:rsidR="00ED6560" w:rsidRPr="007149A6" w:rsidRDefault="00ED6560" w:rsidP="00ED6560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kern w:val="0"/>
          <w:sz w:val="18"/>
          <w:szCs w:val="18"/>
          <w:lang w:eastAsia="en-US"/>
        </w:rPr>
        <w:t xml:space="preserve"> do reprezentacji Przedsiębiorstwa</w:t>
      </w:r>
    </w:p>
    <w:p w14:paraId="70C0AA42" w14:textId="6E2EBD0D" w:rsidR="00ED6560" w:rsidRPr="00ED6560" w:rsidRDefault="00ED6560" w:rsidP="00ED6560">
      <w:pPr>
        <w:suppressAutoHyphens w:val="0"/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14:paraId="484CE619" w14:textId="77777777" w:rsidR="00ED6560" w:rsidRDefault="00ED6560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3E1517D4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2A817F3D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  <w:t>„Oświadczam, że informacje zawarte w powyższym zgłoszeniu są zgodne ze stanem faktycznym i prawnym oraz jestem świadomy, że za podanie nieprawdy grozi odpowiedzialność na podstawie przepisów prawa”.</w:t>
      </w:r>
    </w:p>
    <w:p w14:paraId="44FB1E3A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70C37374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153127EC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19D5491A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26621F0C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</w:p>
    <w:p w14:paraId="1D4DD678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b/>
          <w:bCs/>
          <w:kern w:val="0"/>
          <w:sz w:val="18"/>
          <w:szCs w:val="18"/>
          <w:lang w:eastAsia="en-US"/>
        </w:rPr>
        <w:t>……………………………………………………………</w:t>
      </w:r>
    </w:p>
    <w:p w14:paraId="4E297B88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kern w:val="0"/>
          <w:sz w:val="18"/>
          <w:szCs w:val="18"/>
          <w:lang w:eastAsia="en-US"/>
        </w:rPr>
        <w:t>Imię i Nazwisko oraz podpis osoby upoważnionej</w:t>
      </w:r>
    </w:p>
    <w:p w14:paraId="2874E441" w14:textId="77777777" w:rsidR="00CE6E0B" w:rsidRPr="007149A6" w:rsidRDefault="00CE6E0B" w:rsidP="00CE6E0B">
      <w:pPr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kern w:val="0"/>
          <w:sz w:val="18"/>
          <w:szCs w:val="18"/>
          <w:lang w:eastAsia="en-US"/>
        </w:rPr>
      </w:pPr>
      <w:r w:rsidRPr="007149A6">
        <w:rPr>
          <w:rFonts w:ascii="Arial" w:eastAsia="Calibri" w:hAnsi="Arial" w:cs="Arial"/>
          <w:kern w:val="0"/>
          <w:sz w:val="18"/>
          <w:szCs w:val="18"/>
          <w:lang w:eastAsia="en-US"/>
        </w:rPr>
        <w:t xml:space="preserve"> do reprezentacji Przedsiębiorstwa</w:t>
      </w:r>
    </w:p>
    <w:p w14:paraId="27654EE8" w14:textId="77777777" w:rsidR="00CE6E0B" w:rsidRPr="007149A6" w:rsidRDefault="00CE6E0B" w:rsidP="00CE6E0B">
      <w:pPr>
        <w:rPr>
          <w:rFonts w:ascii="Arial" w:hAnsi="Arial" w:cs="Arial"/>
        </w:rPr>
      </w:pPr>
    </w:p>
    <w:p w14:paraId="3A48BBC8" w14:textId="77777777" w:rsidR="00CE6E0B" w:rsidRPr="007149A6" w:rsidRDefault="00CE6E0B" w:rsidP="007149A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F6E06F" w14:textId="77777777" w:rsidR="007149A6" w:rsidRPr="007149A6" w:rsidRDefault="007149A6" w:rsidP="003F3B0B">
      <w:pPr>
        <w:rPr>
          <w:rFonts w:ascii="Arial" w:hAnsi="Arial" w:cs="Arial"/>
        </w:rPr>
      </w:pPr>
    </w:p>
    <w:p w14:paraId="000DC16F" w14:textId="77777777" w:rsidR="007149A6" w:rsidRPr="007149A6" w:rsidRDefault="007149A6" w:rsidP="003F3B0B">
      <w:pPr>
        <w:rPr>
          <w:rFonts w:ascii="Arial" w:hAnsi="Arial" w:cs="Arial"/>
        </w:rPr>
      </w:pPr>
    </w:p>
    <w:p w14:paraId="42EAE2C8" w14:textId="22341A29" w:rsidR="00AE509F" w:rsidRPr="007149A6" w:rsidRDefault="00AE509F" w:rsidP="00A5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AE509F" w:rsidRPr="007149A6" w:rsidSect="00DA6906">
      <w:headerReference w:type="default" r:id="rId10"/>
      <w:footerReference w:type="default" r:id="rId11"/>
      <w:pgSz w:w="11906" w:h="16838"/>
      <w:pgMar w:top="1077" w:right="1276" w:bottom="1418" w:left="1418" w:header="709" w:footer="743" w:gutter="0"/>
      <w:cols w:space="708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9450F4" w15:done="0"/>
  <w15:commentEx w15:paraId="0A1B06BD" w15:paraIdParent="749450F4" w15:done="0"/>
  <w15:commentEx w15:paraId="548ABC0D" w15:done="1"/>
  <w15:commentEx w15:paraId="02F3E2C2" w15:done="1"/>
  <w15:commentEx w15:paraId="2837618A" w15:paraIdParent="02F3E2C2" w15:done="1"/>
  <w15:commentEx w15:paraId="0D76AE4D" w15:done="0"/>
  <w15:commentEx w15:paraId="32422B49" w15:done="0"/>
  <w15:commentEx w15:paraId="2B0C713E" w15:done="0"/>
  <w15:commentEx w15:paraId="28CC90BB" w15:done="0"/>
  <w15:commentEx w15:paraId="6F23979C" w15:done="1"/>
  <w15:commentEx w15:paraId="6A3DE6DB" w15:done="0"/>
  <w15:commentEx w15:paraId="38B99DD4" w15:done="0"/>
  <w15:commentEx w15:paraId="0DD2EBFE" w15:done="0"/>
  <w15:commentEx w15:paraId="5E6B64FC" w15:paraIdParent="0DD2EBFE" w15:done="0"/>
  <w15:commentEx w15:paraId="3282A5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450F4" w16cid:durableId="1F8EC2FD"/>
  <w16cid:commentId w16cid:paraId="0A1B06BD" w16cid:durableId="1F8F39A8"/>
  <w16cid:commentId w16cid:paraId="02F3E2C2" w16cid:durableId="1F8EC300"/>
  <w16cid:commentId w16cid:paraId="2837618A" w16cid:durableId="1F8EF288"/>
  <w16cid:commentId w16cid:paraId="0D76AE4D" w16cid:durableId="1F8F398E"/>
  <w16cid:commentId w16cid:paraId="32422B49" w16cid:durableId="1F8F2C25"/>
  <w16cid:commentId w16cid:paraId="2B0C713E" w16cid:durableId="1F8F2CC7"/>
  <w16cid:commentId w16cid:paraId="28CC90BB" w16cid:durableId="1F8F2E08"/>
  <w16cid:commentId w16cid:paraId="6F23979C" w16cid:durableId="1F8F2E25"/>
  <w16cid:commentId w16cid:paraId="6A3DE6DB" w16cid:durableId="1F8F2F07"/>
  <w16cid:commentId w16cid:paraId="38B99DD4" w16cid:durableId="1F8F3002"/>
  <w16cid:commentId w16cid:paraId="0DD2EBFE" w16cid:durableId="1F8F2E24"/>
  <w16cid:commentId w16cid:paraId="5E6B64FC" w16cid:durableId="1F8F388D"/>
  <w16cid:commentId w16cid:paraId="3282A57F" w16cid:durableId="1F8F37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C9B40" w14:textId="77777777" w:rsidR="00AA5A20" w:rsidRDefault="00AA5A20" w:rsidP="00E55C18">
      <w:r>
        <w:separator/>
      </w:r>
    </w:p>
  </w:endnote>
  <w:endnote w:type="continuationSeparator" w:id="0">
    <w:p w14:paraId="5DB8D168" w14:textId="77777777" w:rsidR="00AA5A20" w:rsidRDefault="00AA5A20" w:rsidP="00E55C18">
      <w:r>
        <w:continuationSeparator/>
      </w:r>
    </w:p>
  </w:endnote>
  <w:endnote w:type="continuationNotice" w:id="1">
    <w:p w14:paraId="24B52D6D" w14:textId="77777777" w:rsidR="00AA5A20" w:rsidRDefault="00AA5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75A3" w14:textId="77777777" w:rsidR="00CE6E0B" w:rsidRPr="00993F1F" w:rsidRDefault="00CE6E0B" w:rsidP="00CE6E0B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szCs w:val="18"/>
      </w:rPr>
    </w:pPr>
    <w:r w:rsidRPr="00876AFA">
      <w:rPr>
        <w:rStyle w:val="Numerstrony"/>
        <w:rFonts w:ascii="Arial" w:hAnsi="Arial" w:cs="Arial"/>
      </w:rPr>
      <w:tab/>
    </w:r>
    <w:r w:rsidRPr="00876AFA">
      <w:rPr>
        <w:rStyle w:val="Numerstrony"/>
        <w:rFonts w:ascii="Arial" w:hAnsi="Arial" w:cs="Arial"/>
      </w:rPr>
      <w:tab/>
    </w:r>
    <w:r w:rsidRPr="00876AFA">
      <w:rPr>
        <w:rStyle w:val="Numerstrony"/>
        <w:rFonts w:ascii="Arial" w:hAnsi="Arial" w:cs="Arial"/>
      </w:rPr>
      <w:tab/>
    </w:r>
    <w:r w:rsidRPr="00876AFA">
      <w:rPr>
        <w:rStyle w:val="Numerstrony"/>
        <w:rFonts w:ascii="Arial" w:hAnsi="Arial" w:cs="Arial"/>
      </w:rPr>
      <w:tab/>
    </w:r>
    <w:r w:rsidRPr="00876AFA"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</w:p>
  <w:p w14:paraId="2CA8BEB0" w14:textId="77777777" w:rsidR="00CE6E0B" w:rsidRPr="00255B79" w:rsidRDefault="00CE6E0B" w:rsidP="00CE6E0B">
    <w:pPr>
      <w:pStyle w:val="Nagwek"/>
      <w:tabs>
        <w:tab w:val="clear" w:pos="4536"/>
        <w:tab w:val="clear" w:pos="9072"/>
        <w:tab w:val="left" w:pos="6375"/>
      </w:tabs>
      <w:jc w:val="center"/>
      <w:rPr>
        <w:rFonts w:ascii="Arial" w:hAnsi="Arial" w:cs="Arial"/>
        <w:b/>
        <w:sz w:val="16"/>
        <w:szCs w:val="16"/>
      </w:rPr>
    </w:pP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</w:p>
  <w:p w14:paraId="60A842EC" w14:textId="28FE29CF" w:rsidR="00CE6E0B" w:rsidRDefault="00CE6E0B" w:rsidP="00ED6560">
    <w:pPr>
      <w:pStyle w:val="Nagwek"/>
      <w:tabs>
        <w:tab w:val="clear" w:pos="4536"/>
        <w:tab w:val="clear" w:pos="9072"/>
        <w:tab w:val="left" w:pos="930"/>
        <w:tab w:val="center" w:pos="4606"/>
        <w:tab w:val="left" w:pos="637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AD41B01" wp14:editId="561CC6A9">
          <wp:extent cx="4395470" cy="359410"/>
          <wp:effectExtent l="0" t="0" r="508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C4189" w14:textId="3996B547" w:rsidR="00CE6E0B" w:rsidRDefault="00CE6E0B" w:rsidP="00ED6560">
    <w:pPr>
      <w:pStyle w:val="Nagwek"/>
      <w:tabs>
        <w:tab w:val="clear" w:pos="4536"/>
        <w:tab w:val="clear" w:pos="9072"/>
        <w:tab w:val="left" w:pos="6375"/>
        <w:tab w:val="left" w:pos="7935"/>
      </w:tabs>
      <w:jc w:val="center"/>
      <w:rPr>
        <w:rFonts w:ascii="Arial" w:hAnsi="Arial" w:cs="Arial"/>
        <w:sz w:val="16"/>
        <w:szCs w:val="16"/>
      </w:rPr>
    </w:pPr>
  </w:p>
  <w:p w14:paraId="010AEA88" w14:textId="77777777" w:rsidR="00CE6E0B" w:rsidRPr="00D070C3" w:rsidRDefault="00CE6E0B" w:rsidP="00CC3802">
    <w:pPr>
      <w:pStyle w:val="Nagwek"/>
      <w:tabs>
        <w:tab w:val="clear" w:pos="4536"/>
        <w:tab w:val="clear" w:pos="9072"/>
        <w:tab w:val="left" w:pos="6375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4023F" w14:textId="77777777" w:rsidR="00AA5A20" w:rsidRDefault="00AA5A20" w:rsidP="00E55C18">
      <w:r>
        <w:separator/>
      </w:r>
    </w:p>
  </w:footnote>
  <w:footnote w:type="continuationSeparator" w:id="0">
    <w:p w14:paraId="6766F386" w14:textId="77777777" w:rsidR="00AA5A20" w:rsidRDefault="00AA5A20" w:rsidP="00E55C18">
      <w:r>
        <w:continuationSeparator/>
      </w:r>
    </w:p>
  </w:footnote>
  <w:footnote w:type="continuationNotice" w:id="1">
    <w:p w14:paraId="59368F03" w14:textId="77777777" w:rsidR="00AA5A20" w:rsidRDefault="00AA5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7EAC" w14:textId="77777777" w:rsidR="00CE6E0B" w:rsidRDefault="00CE6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452"/>
        </w:tabs>
        <w:ind w:left="65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5452"/>
        </w:tabs>
        <w:ind w:left="72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52"/>
        </w:tabs>
        <w:ind w:left="79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52"/>
        </w:tabs>
        <w:ind w:left="869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452"/>
        </w:tabs>
        <w:ind w:left="9412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5452"/>
        </w:tabs>
        <w:ind w:left="103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52"/>
        </w:tabs>
        <w:ind w:left="108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115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52"/>
        </w:tabs>
        <w:ind w:left="12292" w:hanging="180"/>
      </w:pPr>
      <w:rPr>
        <w:rFonts w:cs="Times New Roman"/>
      </w:rPr>
    </w:lvl>
  </w:abstractNum>
  <w:abstractNum w:abstractNumId="1">
    <w:nsid w:val="00000005"/>
    <w:multiLevelType w:val="multilevel"/>
    <w:tmpl w:val="ECDE7E84"/>
    <w:name w:val="WWNum12"/>
    <w:lvl w:ilvl="0">
      <w:start w:val="1"/>
      <w:numFmt w:val="decimal"/>
      <w:lvlText w:val="§ 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Num1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>
    <w:nsid w:val="02A64D69"/>
    <w:multiLevelType w:val="hybridMultilevel"/>
    <w:tmpl w:val="3DFC7DB0"/>
    <w:lvl w:ilvl="0" w:tplc="770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747D1"/>
    <w:multiLevelType w:val="hybridMultilevel"/>
    <w:tmpl w:val="A3102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3A26"/>
    <w:multiLevelType w:val="multilevel"/>
    <w:tmpl w:val="859E8DA4"/>
    <w:name w:val="WWNum122"/>
    <w:numStyleLink w:val="1ai"/>
  </w:abstractNum>
  <w:abstractNum w:abstractNumId="10">
    <w:nsid w:val="2275246F"/>
    <w:multiLevelType w:val="multilevel"/>
    <w:tmpl w:val="859E8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352D60"/>
    <w:multiLevelType w:val="hybridMultilevel"/>
    <w:tmpl w:val="D494A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016CD"/>
    <w:multiLevelType w:val="hybridMultilevel"/>
    <w:tmpl w:val="BE12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4285"/>
    <w:multiLevelType w:val="hybridMultilevel"/>
    <w:tmpl w:val="930A4A3E"/>
    <w:lvl w:ilvl="0" w:tplc="9026A488">
      <w:start w:val="1"/>
      <w:numFmt w:val="decimal"/>
      <w:lvlText w:val="%1."/>
      <w:lvlJc w:val="left"/>
      <w:pPr>
        <w:ind w:left="1070" w:hanging="71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65DAF"/>
    <w:multiLevelType w:val="hybridMultilevel"/>
    <w:tmpl w:val="F8B24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460AE2"/>
    <w:multiLevelType w:val="hybridMultilevel"/>
    <w:tmpl w:val="A45C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02B54"/>
    <w:multiLevelType w:val="hybridMultilevel"/>
    <w:tmpl w:val="EA5A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66593"/>
    <w:multiLevelType w:val="hybridMultilevel"/>
    <w:tmpl w:val="3FC84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23497"/>
    <w:multiLevelType w:val="multilevel"/>
    <w:tmpl w:val="859E8DA4"/>
    <w:numStyleLink w:val="1ai"/>
  </w:abstractNum>
  <w:abstractNum w:abstractNumId="19">
    <w:nsid w:val="5F760DC2"/>
    <w:multiLevelType w:val="hybridMultilevel"/>
    <w:tmpl w:val="F1E8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E3F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1E305DC"/>
    <w:multiLevelType w:val="multilevel"/>
    <w:tmpl w:val="859E8DA4"/>
    <w:numStyleLink w:val="1ai"/>
  </w:abstractNum>
  <w:abstractNum w:abstractNumId="22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6022FD"/>
    <w:multiLevelType w:val="multilevel"/>
    <w:tmpl w:val="FD369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39E3A6D"/>
    <w:multiLevelType w:val="hybridMultilevel"/>
    <w:tmpl w:val="3B9C2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2201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AD7381"/>
    <w:multiLevelType w:val="hybridMultilevel"/>
    <w:tmpl w:val="C446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972FE"/>
    <w:multiLevelType w:val="hybridMultilevel"/>
    <w:tmpl w:val="3B9C2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1029D9"/>
    <w:multiLevelType w:val="hybridMultilevel"/>
    <w:tmpl w:val="6D443E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</w:num>
  <w:num w:numId="17">
    <w:abstractNumId w:val="25"/>
  </w:num>
  <w:num w:numId="18">
    <w:abstractNumId w:val="8"/>
  </w:num>
  <w:num w:numId="19">
    <w:abstractNumId w:val="24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7"/>
  </w:num>
  <w:num w:numId="25">
    <w:abstractNumId w:val="14"/>
  </w:num>
  <w:num w:numId="26">
    <w:abstractNumId w:val="19"/>
  </w:num>
  <w:num w:numId="27">
    <w:abstractNumId w:val="15"/>
  </w:num>
  <w:num w:numId="28">
    <w:abstractNumId w:val="12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łupińska">
    <w15:presenceInfo w15:providerId="AD" w15:userId="S-1-5-21-3876571917-2764203739-1476313084-14230"/>
  </w15:person>
  <w15:person w15:author="Maciej Piotrowski">
    <w15:presenceInfo w15:providerId="Windows Live" w15:userId="bbde687ca42191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628F0"/>
    <w:rsid w:val="000932E9"/>
    <w:rsid w:val="000B0CC0"/>
    <w:rsid w:val="000B5DF9"/>
    <w:rsid w:val="000B7535"/>
    <w:rsid w:val="000B7E14"/>
    <w:rsid w:val="000D2504"/>
    <w:rsid w:val="000E7136"/>
    <w:rsid w:val="000F052E"/>
    <w:rsid w:val="00101E12"/>
    <w:rsid w:val="00110ACF"/>
    <w:rsid w:val="0012598A"/>
    <w:rsid w:val="001365F6"/>
    <w:rsid w:val="00146059"/>
    <w:rsid w:val="00181B69"/>
    <w:rsid w:val="0018594B"/>
    <w:rsid w:val="001C0653"/>
    <w:rsid w:val="001E0310"/>
    <w:rsid w:val="001E5DD1"/>
    <w:rsid w:val="001F04B3"/>
    <w:rsid w:val="001F4F6F"/>
    <w:rsid w:val="001F7B85"/>
    <w:rsid w:val="002030EA"/>
    <w:rsid w:val="0023610C"/>
    <w:rsid w:val="00243FC1"/>
    <w:rsid w:val="00245510"/>
    <w:rsid w:val="00263C6E"/>
    <w:rsid w:val="00271C55"/>
    <w:rsid w:val="002818B1"/>
    <w:rsid w:val="002A0A5D"/>
    <w:rsid w:val="002C07C9"/>
    <w:rsid w:val="002D1D5E"/>
    <w:rsid w:val="002D2D07"/>
    <w:rsid w:val="002E4E9D"/>
    <w:rsid w:val="002F0564"/>
    <w:rsid w:val="002F2EEC"/>
    <w:rsid w:val="00354793"/>
    <w:rsid w:val="003558CC"/>
    <w:rsid w:val="0038398C"/>
    <w:rsid w:val="0039343E"/>
    <w:rsid w:val="00393515"/>
    <w:rsid w:val="003B0DD9"/>
    <w:rsid w:val="003C4F90"/>
    <w:rsid w:val="003F177C"/>
    <w:rsid w:val="003F3B0B"/>
    <w:rsid w:val="004026B4"/>
    <w:rsid w:val="004342C3"/>
    <w:rsid w:val="00473A37"/>
    <w:rsid w:val="004B18A1"/>
    <w:rsid w:val="004E4105"/>
    <w:rsid w:val="00511F02"/>
    <w:rsid w:val="00515F61"/>
    <w:rsid w:val="00524AD2"/>
    <w:rsid w:val="00525893"/>
    <w:rsid w:val="00555DA4"/>
    <w:rsid w:val="00564CC9"/>
    <w:rsid w:val="00565DD6"/>
    <w:rsid w:val="005742E9"/>
    <w:rsid w:val="00576478"/>
    <w:rsid w:val="005851E0"/>
    <w:rsid w:val="005A22AD"/>
    <w:rsid w:val="005A491B"/>
    <w:rsid w:val="005A4BB0"/>
    <w:rsid w:val="005B056F"/>
    <w:rsid w:val="005B3380"/>
    <w:rsid w:val="005C7DE1"/>
    <w:rsid w:val="00604E3D"/>
    <w:rsid w:val="00605852"/>
    <w:rsid w:val="00611FBD"/>
    <w:rsid w:val="00626FC6"/>
    <w:rsid w:val="00632803"/>
    <w:rsid w:val="00646813"/>
    <w:rsid w:val="0066054D"/>
    <w:rsid w:val="006606CE"/>
    <w:rsid w:val="00674A97"/>
    <w:rsid w:val="006803CA"/>
    <w:rsid w:val="006841F2"/>
    <w:rsid w:val="006B0CF1"/>
    <w:rsid w:val="006D7D31"/>
    <w:rsid w:val="006E3D74"/>
    <w:rsid w:val="006F250F"/>
    <w:rsid w:val="006F6767"/>
    <w:rsid w:val="007149A6"/>
    <w:rsid w:val="00727FA2"/>
    <w:rsid w:val="0074368E"/>
    <w:rsid w:val="007517E5"/>
    <w:rsid w:val="007C072D"/>
    <w:rsid w:val="007C43F1"/>
    <w:rsid w:val="007C4BF1"/>
    <w:rsid w:val="007E25EE"/>
    <w:rsid w:val="007E353F"/>
    <w:rsid w:val="007E7E06"/>
    <w:rsid w:val="00802F00"/>
    <w:rsid w:val="00817FFD"/>
    <w:rsid w:val="00820B97"/>
    <w:rsid w:val="00841ABA"/>
    <w:rsid w:val="0085117F"/>
    <w:rsid w:val="00856CE6"/>
    <w:rsid w:val="008613B9"/>
    <w:rsid w:val="00865701"/>
    <w:rsid w:val="008A142B"/>
    <w:rsid w:val="008B1A71"/>
    <w:rsid w:val="008C3004"/>
    <w:rsid w:val="008D6185"/>
    <w:rsid w:val="008F6F7A"/>
    <w:rsid w:val="00916855"/>
    <w:rsid w:val="00922695"/>
    <w:rsid w:val="00933601"/>
    <w:rsid w:val="00937B9F"/>
    <w:rsid w:val="0095442C"/>
    <w:rsid w:val="00977A38"/>
    <w:rsid w:val="009868A8"/>
    <w:rsid w:val="009D16D8"/>
    <w:rsid w:val="009F6237"/>
    <w:rsid w:val="00A204A4"/>
    <w:rsid w:val="00A21840"/>
    <w:rsid w:val="00A22330"/>
    <w:rsid w:val="00A2250B"/>
    <w:rsid w:val="00A33E2C"/>
    <w:rsid w:val="00A42CE0"/>
    <w:rsid w:val="00A44686"/>
    <w:rsid w:val="00A570DB"/>
    <w:rsid w:val="00A941AD"/>
    <w:rsid w:val="00AA1E3F"/>
    <w:rsid w:val="00AA5A20"/>
    <w:rsid w:val="00AB209F"/>
    <w:rsid w:val="00AE509F"/>
    <w:rsid w:val="00AF6AE5"/>
    <w:rsid w:val="00B052E9"/>
    <w:rsid w:val="00B12FD3"/>
    <w:rsid w:val="00B13E40"/>
    <w:rsid w:val="00B30B57"/>
    <w:rsid w:val="00B666F1"/>
    <w:rsid w:val="00B924D8"/>
    <w:rsid w:val="00B973C3"/>
    <w:rsid w:val="00BD3CAA"/>
    <w:rsid w:val="00BD4C32"/>
    <w:rsid w:val="00BD69FE"/>
    <w:rsid w:val="00BF67EB"/>
    <w:rsid w:val="00C04B62"/>
    <w:rsid w:val="00C2603C"/>
    <w:rsid w:val="00C31702"/>
    <w:rsid w:val="00C51A47"/>
    <w:rsid w:val="00C652ED"/>
    <w:rsid w:val="00C754DD"/>
    <w:rsid w:val="00C76992"/>
    <w:rsid w:val="00C877B6"/>
    <w:rsid w:val="00CA1BDA"/>
    <w:rsid w:val="00CC3802"/>
    <w:rsid w:val="00CE6E0B"/>
    <w:rsid w:val="00CF2A67"/>
    <w:rsid w:val="00CF59BB"/>
    <w:rsid w:val="00D177D5"/>
    <w:rsid w:val="00D17890"/>
    <w:rsid w:val="00D307A3"/>
    <w:rsid w:val="00D66863"/>
    <w:rsid w:val="00D91930"/>
    <w:rsid w:val="00D96C08"/>
    <w:rsid w:val="00DA6906"/>
    <w:rsid w:val="00DB76F2"/>
    <w:rsid w:val="00DC20BD"/>
    <w:rsid w:val="00DD5DD0"/>
    <w:rsid w:val="00E24D56"/>
    <w:rsid w:val="00E4627C"/>
    <w:rsid w:val="00E55C18"/>
    <w:rsid w:val="00E620E7"/>
    <w:rsid w:val="00E86CB0"/>
    <w:rsid w:val="00ED6560"/>
    <w:rsid w:val="00ED786D"/>
    <w:rsid w:val="00EE2E99"/>
    <w:rsid w:val="00F04B66"/>
    <w:rsid w:val="00F05549"/>
    <w:rsid w:val="00F24939"/>
    <w:rsid w:val="00F54E9F"/>
    <w:rsid w:val="00F8114B"/>
    <w:rsid w:val="00F831D0"/>
    <w:rsid w:val="00F85B7B"/>
    <w:rsid w:val="00FA02DE"/>
    <w:rsid w:val="00FD0DD0"/>
    <w:rsid w:val="00FE0C02"/>
    <w:rsid w:val="00FE6E31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Outline List 1" w:uiPriority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5C1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55C18"/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5C1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5C18"/>
    <w:rPr>
      <w:rFonts w:ascii="Calibri" w:eastAsia="Calibri" w:hAnsi="Calibri" w:cs="Times New Roman"/>
      <w:kern w:val="1"/>
      <w:sz w:val="20"/>
      <w:szCs w:val="20"/>
      <w:lang w:eastAsia="pl-PL"/>
    </w:rPr>
  </w:style>
  <w:style w:type="character" w:styleId="Numerstrony">
    <w:name w:val="page number"/>
    <w:basedOn w:val="Domylnaczcionkaakapitu"/>
    <w:rsid w:val="00E55C18"/>
  </w:style>
  <w:style w:type="paragraph" w:customStyle="1" w:styleId="Default">
    <w:name w:val="Default"/>
    <w:rsid w:val="00E55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C18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6F250F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7C43F1"/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43F1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43F1"/>
    <w:rPr>
      <w:vertAlign w:val="superscript"/>
    </w:rPr>
  </w:style>
  <w:style w:type="numbering" w:styleId="1ai">
    <w:name w:val="Outline List 1"/>
    <w:basedOn w:val="Bezlisty"/>
    <w:semiHidden/>
    <w:unhideWhenUsed/>
    <w:rsid w:val="007C43F1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2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50B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0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0B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030EA"/>
    <w:pPr>
      <w:ind w:left="720"/>
      <w:contextualSpacing/>
    </w:pPr>
  </w:style>
  <w:style w:type="paragraph" w:styleId="Poprawka">
    <w:name w:val="Revision"/>
    <w:hidden/>
    <w:uiPriority w:val="99"/>
    <w:semiHidden/>
    <w:rsid w:val="005A22A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9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49A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43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Outline List 1" w:uiPriority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5C1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55C18"/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5C1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55C18"/>
    <w:rPr>
      <w:rFonts w:ascii="Calibri" w:eastAsia="Calibri" w:hAnsi="Calibri" w:cs="Times New Roman"/>
      <w:kern w:val="1"/>
      <w:sz w:val="20"/>
      <w:szCs w:val="20"/>
      <w:lang w:eastAsia="pl-PL"/>
    </w:rPr>
  </w:style>
  <w:style w:type="character" w:styleId="Numerstrony">
    <w:name w:val="page number"/>
    <w:basedOn w:val="Domylnaczcionkaakapitu"/>
    <w:rsid w:val="00E55C18"/>
  </w:style>
  <w:style w:type="paragraph" w:customStyle="1" w:styleId="Default">
    <w:name w:val="Default"/>
    <w:rsid w:val="00E55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5C18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6F250F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7C43F1"/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43F1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43F1"/>
    <w:rPr>
      <w:vertAlign w:val="superscript"/>
    </w:rPr>
  </w:style>
  <w:style w:type="numbering" w:styleId="1ai">
    <w:name w:val="Outline List 1"/>
    <w:basedOn w:val="Bezlisty"/>
    <w:semiHidden/>
    <w:unhideWhenUsed/>
    <w:rsid w:val="007C43F1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2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50B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0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50B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030EA"/>
    <w:pPr>
      <w:ind w:left="720"/>
      <w:contextualSpacing/>
    </w:pPr>
  </w:style>
  <w:style w:type="paragraph" w:styleId="Poprawka">
    <w:name w:val="Revision"/>
    <w:hidden/>
    <w:uiPriority w:val="99"/>
    <w:semiHidden/>
    <w:rsid w:val="005A22A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9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49A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4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.lodzkie.pl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7EC2-D8B5-402E-A5A9-E5DDA24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3471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Słupińska</dc:creator>
  <cp:lastModifiedBy>Artur</cp:lastModifiedBy>
  <cp:revision>11</cp:revision>
  <dcterms:created xsi:type="dcterms:W3CDTF">2018-11-15T11:38:00Z</dcterms:created>
  <dcterms:modified xsi:type="dcterms:W3CDTF">2018-11-22T10:42:00Z</dcterms:modified>
</cp:coreProperties>
</file>